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865" w:rsidRDefault="00D32D49" w:rsidP="00202865">
      <w:pPr>
        <w:spacing w:after="120" w:line="240" w:lineRule="auto"/>
        <w:rPr>
          <w:rFonts w:ascii="Times New Roman" w:hAnsi="Times New Roman" w:cs="Times New Roman"/>
          <w:sz w:val="24"/>
          <w:szCs w:val="24"/>
        </w:rPr>
      </w:pPr>
      <w:bookmarkStart w:id="0" w:name="_GoBack"/>
      <w:bookmarkEnd w:id="0"/>
      <w:r>
        <w:rPr>
          <w:noProof/>
        </w:rPr>
        <w:drawing>
          <wp:inline distT="0" distB="0" distL="0" distR="0" wp14:anchorId="4F1FC525" wp14:editId="10DAFDA0">
            <wp:extent cx="5760720" cy="1245561"/>
            <wp:effectExtent l="0" t="0" r="0" b="0"/>
            <wp:docPr id="2" name="Picture 2" descr="D:\BMK fotitkar\BMK03-1\fejléc új\BMK 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MK fotitkar\BMK03-1\fejléc új\BMK r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0720" cy="1245561"/>
                    </a:xfrm>
                    <a:prstGeom prst="rect">
                      <a:avLst/>
                    </a:prstGeom>
                    <a:noFill/>
                    <a:ln>
                      <a:noFill/>
                    </a:ln>
                  </pic:spPr>
                </pic:pic>
              </a:graphicData>
            </a:graphic>
          </wp:inline>
        </w:drawing>
      </w:r>
    </w:p>
    <w:p w:rsidR="00D32D49" w:rsidRDefault="00D32D49" w:rsidP="00202865">
      <w:pPr>
        <w:spacing w:after="120" w:line="240" w:lineRule="auto"/>
        <w:rPr>
          <w:rFonts w:ascii="Times New Roman" w:hAnsi="Times New Roman" w:cs="Times New Roman"/>
          <w:sz w:val="24"/>
          <w:szCs w:val="24"/>
        </w:rPr>
      </w:pPr>
    </w:p>
    <w:p w:rsidR="00167D7D" w:rsidRDefault="00202865" w:rsidP="00167D7D">
      <w:pPr>
        <w:spacing w:after="120" w:line="240" w:lineRule="auto"/>
        <w:jc w:val="center"/>
        <w:rPr>
          <w:rFonts w:ascii="Times New Roman" w:hAnsi="Times New Roman" w:cs="Times New Roman"/>
          <w:sz w:val="24"/>
          <w:szCs w:val="24"/>
        </w:rPr>
      </w:pPr>
      <w:proofErr w:type="spellStart"/>
      <w:r w:rsidRPr="00202865">
        <w:rPr>
          <w:rFonts w:ascii="Times New Roman" w:hAnsi="Times New Roman" w:cs="Times New Roman"/>
          <w:b/>
          <w:bCs/>
          <w:sz w:val="24"/>
          <w:szCs w:val="24"/>
          <w:lang w:bidi="si"/>
        </w:rPr>
        <w:t>Ghid</w:t>
      </w:r>
      <w:proofErr w:type="spellEnd"/>
      <w:r w:rsidRPr="00202865">
        <w:rPr>
          <w:rFonts w:ascii="Times New Roman" w:hAnsi="Times New Roman" w:cs="Times New Roman"/>
          <w:b/>
          <w:bCs/>
          <w:sz w:val="24"/>
          <w:szCs w:val="24"/>
          <w:lang w:bidi="si"/>
        </w:rPr>
        <w:t xml:space="preserve"> </w:t>
      </w:r>
      <w:proofErr w:type="spellStart"/>
      <w:r w:rsidRPr="00202865">
        <w:rPr>
          <w:rFonts w:ascii="Times New Roman" w:hAnsi="Times New Roman" w:cs="Times New Roman"/>
          <w:b/>
          <w:bCs/>
          <w:sz w:val="24"/>
          <w:szCs w:val="24"/>
          <w:lang w:bidi="si"/>
        </w:rPr>
        <w:t>pentru</w:t>
      </w:r>
      <w:proofErr w:type="spellEnd"/>
      <w:r w:rsidRPr="00202865">
        <w:rPr>
          <w:rFonts w:ascii="Times New Roman" w:hAnsi="Times New Roman" w:cs="Times New Roman"/>
          <w:b/>
          <w:bCs/>
          <w:sz w:val="24"/>
          <w:szCs w:val="24"/>
          <w:lang w:bidi="si"/>
        </w:rPr>
        <w:t xml:space="preserve"> </w:t>
      </w:r>
      <w:proofErr w:type="spellStart"/>
      <w:r w:rsidRPr="00202865">
        <w:rPr>
          <w:rFonts w:ascii="Times New Roman" w:hAnsi="Times New Roman" w:cs="Times New Roman"/>
          <w:b/>
          <w:bCs/>
          <w:sz w:val="24"/>
          <w:szCs w:val="24"/>
          <w:lang w:bidi="si"/>
        </w:rPr>
        <w:t>redactarea</w:t>
      </w:r>
      <w:proofErr w:type="spellEnd"/>
      <w:r w:rsidRPr="00202865">
        <w:rPr>
          <w:rFonts w:ascii="Times New Roman" w:hAnsi="Times New Roman" w:cs="Times New Roman"/>
          <w:b/>
          <w:bCs/>
          <w:sz w:val="24"/>
          <w:szCs w:val="24"/>
          <w:lang w:bidi="si"/>
        </w:rPr>
        <w:t xml:space="preserve"> </w:t>
      </w:r>
      <w:proofErr w:type="spellStart"/>
      <w:r w:rsidRPr="00202865">
        <w:rPr>
          <w:rFonts w:ascii="Times New Roman" w:hAnsi="Times New Roman" w:cs="Times New Roman"/>
          <w:b/>
          <w:bCs/>
          <w:sz w:val="24"/>
          <w:szCs w:val="24"/>
          <w:lang w:bidi="si"/>
        </w:rPr>
        <w:t>şi</w:t>
      </w:r>
      <w:proofErr w:type="spellEnd"/>
      <w:r w:rsidRPr="00202865">
        <w:rPr>
          <w:rFonts w:ascii="Times New Roman" w:hAnsi="Times New Roman" w:cs="Times New Roman"/>
          <w:b/>
          <w:bCs/>
          <w:sz w:val="24"/>
          <w:szCs w:val="24"/>
          <w:lang w:bidi="si"/>
        </w:rPr>
        <w:t xml:space="preserve"> </w:t>
      </w:r>
      <w:proofErr w:type="spellStart"/>
      <w:r w:rsidRPr="00202865">
        <w:rPr>
          <w:rFonts w:ascii="Times New Roman" w:hAnsi="Times New Roman" w:cs="Times New Roman"/>
          <w:b/>
          <w:bCs/>
          <w:sz w:val="24"/>
          <w:szCs w:val="24"/>
          <w:lang w:bidi="si"/>
        </w:rPr>
        <w:t>prezentarea</w:t>
      </w:r>
      <w:proofErr w:type="spellEnd"/>
      <w:r w:rsidRPr="00202865">
        <w:rPr>
          <w:rFonts w:ascii="Times New Roman" w:hAnsi="Times New Roman" w:cs="Times New Roman"/>
          <w:b/>
          <w:bCs/>
          <w:sz w:val="24"/>
          <w:szCs w:val="24"/>
          <w:lang w:bidi="si"/>
        </w:rPr>
        <w:t xml:space="preserve"> </w:t>
      </w:r>
      <w:proofErr w:type="spellStart"/>
      <w:r w:rsidRPr="00202865">
        <w:rPr>
          <w:rFonts w:ascii="Times New Roman" w:hAnsi="Times New Roman" w:cs="Times New Roman"/>
          <w:b/>
          <w:bCs/>
          <w:sz w:val="24"/>
          <w:szCs w:val="24"/>
          <w:lang w:bidi="si"/>
        </w:rPr>
        <w:t>Lucrării</w:t>
      </w:r>
      <w:proofErr w:type="spellEnd"/>
      <w:r w:rsidRPr="00202865">
        <w:rPr>
          <w:rFonts w:ascii="Times New Roman" w:hAnsi="Times New Roman" w:cs="Times New Roman"/>
          <w:b/>
          <w:bCs/>
          <w:sz w:val="24"/>
          <w:szCs w:val="24"/>
          <w:lang w:bidi="si"/>
        </w:rPr>
        <w:t xml:space="preserve"> de </w:t>
      </w:r>
      <w:proofErr w:type="spellStart"/>
      <w:r w:rsidRPr="00202865">
        <w:rPr>
          <w:rFonts w:ascii="Times New Roman" w:hAnsi="Times New Roman" w:cs="Times New Roman"/>
          <w:b/>
          <w:bCs/>
          <w:sz w:val="24"/>
          <w:szCs w:val="24"/>
          <w:lang w:bidi="si"/>
        </w:rPr>
        <w:t>licenţă</w:t>
      </w:r>
      <w:proofErr w:type="spellEnd"/>
    </w:p>
    <w:p w:rsidR="00167D7D" w:rsidRDefault="00167D7D" w:rsidP="00167D7D">
      <w:pPr>
        <w:spacing w:after="120" w:line="240" w:lineRule="auto"/>
        <w:jc w:val="center"/>
        <w:rPr>
          <w:rFonts w:ascii="Times New Roman" w:hAnsi="Times New Roman" w:cs="Times New Roman"/>
          <w:sz w:val="24"/>
          <w:szCs w:val="24"/>
        </w:rPr>
      </w:pPr>
      <w:proofErr w:type="spellStart"/>
      <w:proofErr w:type="gramStart"/>
      <w:r w:rsidRPr="00202865">
        <w:rPr>
          <w:rFonts w:ascii="Times New Roman" w:hAnsi="Times New Roman" w:cs="Times New Roman"/>
          <w:sz w:val="24"/>
          <w:szCs w:val="24"/>
        </w:rPr>
        <w:t>pentru</w:t>
      </w:r>
      <w:proofErr w:type="spellEnd"/>
      <w:proofErr w:type="gramEnd"/>
      <w:r w:rsidRPr="00202865">
        <w:rPr>
          <w:rFonts w:ascii="Times New Roman" w:hAnsi="Times New Roman" w:cs="Times New Roman"/>
          <w:sz w:val="24"/>
          <w:szCs w:val="24"/>
        </w:rPr>
        <w:t xml:space="preserve"> </w:t>
      </w:r>
      <w:proofErr w:type="spellStart"/>
      <w:r w:rsidRPr="00202865">
        <w:rPr>
          <w:rFonts w:ascii="Times New Roman" w:hAnsi="Times New Roman" w:cs="Times New Roman"/>
          <w:sz w:val="24"/>
          <w:szCs w:val="24"/>
        </w:rPr>
        <w:t>specializările</w:t>
      </w:r>
      <w:proofErr w:type="spellEnd"/>
      <w:r w:rsidRPr="00202865">
        <w:rPr>
          <w:rFonts w:ascii="Times New Roman" w:hAnsi="Times New Roman" w:cs="Times New Roman"/>
          <w:sz w:val="24"/>
          <w:szCs w:val="24"/>
        </w:rPr>
        <w:t xml:space="preserve"> BA: </w:t>
      </w:r>
      <w:proofErr w:type="spellStart"/>
      <w:r w:rsidRPr="00202865">
        <w:rPr>
          <w:rFonts w:ascii="Times New Roman" w:hAnsi="Times New Roman" w:cs="Times New Roman"/>
          <w:sz w:val="24"/>
          <w:szCs w:val="24"/>
        </w:rPr>
        <w:t>Limba</w:t>
      </w:r>
      <w:proofErr w:type="spellEnd"/>
      <w:r w:rsidRPr="00202865">
        <w:rPr>
          <w:rFonts w:ascii="Times New Roman" w:hAnsi="Times New Roman" w:cs="Times New Roman"/>
          <w:sz w:val="24"/>
          <w:szCs w:val="24"/>
        </w:rPr>
        <w:t xml:space="preserve"> </w:t>
      </w:r>
      <w:proofErr w:type="spellStart"/>
      <w:r w:rsidRPr="00202865">
        <w:rPr>
          <w:rFonts w:ascii="Times New Roman" w:hAnsi="Times New Roman" w:cs="Times New Roman"/>
          <w:sz w:val="24"/>
          <w:szCs w:val="24"/>
        </w:rPr>
        <w:t>și</w:t>
      </w:r>
      <w:proofErr w:type="spellEnd"/>
      <w:r w:rsidRPr="00202865">
        <w:rPr>
          <w:rFonts w:ascii="Times New Roman" w:hAnsi="Times New Roman" w:cs="Times New Roman"/>
          <w:sz w:val="24"/>
          <w:szCs w:val="24"/>
        </w:rPr>
        <w:t xml:space="preserve"> </w:t>
      </w:r>
      <w:proofErr w:type="spellStart"/>
      <w:r w:rsidRPr="00202865">
        <w:rPr>
          <w:rFonts w:ascii="Times New Roman" w:hAnsi="Times New Roman" w:cs="Times New Roman"/>
          <w:sz w:val="24"/>
          <w:szCs w:val="24"/>
        </w:rPr>
        <w:t>literatura</w:t>
      </w:r>
      <w:proofErr w:type="spellEnd"/>
      <w:r w:rsidRPr="00202865">
        <w:rPr>
          <w:rFonts w:ascii="Times New Roman" w:hAnsi="Times New Roman" w:cs="Times New Roman"/>
          <w:sz w:val="24"/>
          <w:szCs w:val="24"/>
        </w:rPr>
        <w:t xml:space="preserve"> </w:t>
      </w:r>
      <w:proofErr w:type="spellStart"/>
      <w:r w:rsidRPr="00202865">
        <w:rPr>
          <w:rFonts w:ascii="Times New Roman" w:hAnsi="Times New Roman" w:cs="Times New Roman"/>
          <w:sz w:val="24"/>
          <w:szCs w:val="24"/>
        </w:rPr>
        <w:t>engleză</w:t>
      </w:r>
      <w:proofErr w:type="spellEnd"/>
      <w:r w:rsidRPr="00202865">
        <w:rPr>
          <w:rFonts w:ascii="Times New Roman" w:hAnsi="Times New Roman" w:cs="Times New Roman"/>
          <w:sz w:val="24"/>
          <w:szCs w:val="24"/>
        </w:rPr>
        <w:t xml:space="preserve">, </w:t>
      </w:r>
      <w:proofErr w:type="spellStart"/>
      <w:r w:rsidRPr="00202865">
        <w:rPr>
          <w:rFonts w:ascii="Times New Roman" w:hAnsi="Times New Roman" w:cs="Times New Roman"/>
          <w:sz w:val="24"/>
          <w:szCs w:val="24"/>
        </w:rPr>
        <w:t>Limba</w:t>
      </w:r>
      <w:proofErr w:type="spellEnd"/>
      <w:r w:rsidRPr="00202865">
        <w:rPr>
          <w:rFonts w:ascii="Times New Roman" w:hAnsi="Times New Roman" w:cs="Times New Roman"/>
          <w:sz w:val="24"/>
          <w:szCs w:val="24"/>
        </w:rPr>
        <w:t xml:space="preserve"> </w:t>
      </w:r>
      <w:proofErr w:type="spellStart"/>
      <w:r w:rsidRPr="00202865">
        <w:rPr>
          <w:rFonts w:ascii="Times New Roman" w:hAnsi="Times New Roman" w:cs="Times New Roman"/>
          <w:sz w:val="24"/>
          <w:szCs w:val="24"/>
        </w:rPr>
        <w:t>și</w:t>
      </w:r>
      <w:proofErr w:type="spellEnd"/>
      <w:r w:rsidRPr="00202865">
        <w:rPr>
          <w:rFonts w:ascii="Times New Roman" w:hAnsi="Times New Roman" w:cs="Times New Roman"/>
          <w:sz w:val="24"/>
          <w:szCs w:val="24"/>
        </w:rPr>
        <w:t xml:space="preserve"> </w:t>
      </w:r>
      <w:proofErr w:type="spellStart"/>
      <w:r w:rsidRPr="00202865">
        <w:rPr>
          <w:rFonts w:ascii="Times New Roman" w:hAnsi="Times New Roman" w:cs="Times New Roman"/>
          <w:sz w:val="24"/>
          <w:szCs w:val="24"/>
        </w:rPr>
        <w:t>literatura</w:t>
      </w:r>
      <w:proofErr w:type="spellEnd"/>
      <w:r w:rsidRPr="00202865">
        <w:rPr>
          <w:rFonts w:ascii="Times New Roman" w:hAnsi="Times New Roman" w:cs="Times New Roman"/>
          <w:sz w:val="24"/>
          <w:szCs w:val="24"/>
        </w:rPr>
        <w:t xml:space="preserve"> </w:t>
      </w:r>
      <w:proofErr w:type="spellStart"/>
      <w:r w:rsidRPr="00202865">
        <w:rPr>
          <w:rFonts w:ascii="Times New Roman" w:hAnsi="Times New Roman" w:cs="Times New Roman"/>
          <w:sz w:val="24"/>
          <w:szCs w:val="24"/>
        </w:rPr>
        <w:t>engleză</w:t>
      </w:r>
      <w:proofErr w:type="spellEnd"/>
      <w:r w:rsidRPr="00202865">
        <w:rPr>
          <w:rFonts w:ascii="Times New Roman" w:hAnsi="Times New Roman" w:cs="Times New Roman"/>
          <w:sz w:val="24"/>
          <w:szCs w:val="24"/>
        </w:rPr>
        <w:t xml:space="preserve"> – </w:t>
      </w:r>
      <w:proofErr w:type="spellStart"/>
      <w:r w:rsidRPr="00202865">
        <w:rPr>
          <w:rFonts w:ascii="Times New Roman" w:hAnsi="Times New Roman" w:cs="Times New Roman"/>
          <w:sz w:val="24"/>
          <w:szCs w:val="24"/>
        </w:rPr>
        <w:t>Limba</w:t>
      </w:r>
      <w:proofErr w:type="spellEnd"/>
      <w:r w:rsidRPr="00202865">
        <w:rPr>
          <w:rFonts w:ascii="Times New Roman" w:hAnsi="Times New Roman" w:cs="Times New Roman"/>
          <w:sz w:val="24"/>
          <w:szCs w:val="24"/>
        </w:rPr>
        <w:t xml:space="preserve"> </w:t>
      </w:r>
      <w:proofErr w:type="spellStart"/>
      <w:r w:rsidRPr="00202865">
        <w:rPr>
          <w:rFonts w:ascii="Times New Roman" w:hAnsi="Times New Roman" w:cs="Times New Roman"/>
          <w:sz w:val="24"/>
          <w:szCs w:val="24"/>
        </w:rPr>
        <w:t>și</w:t>
      </w:r>
      <w:proofErr w:type="spellEnd"/>
      <w:r w:rsidRPr="00202865">
        <w:rPr>
          <w:rFonts w:ascii="Times New Roman" w:hAnsi="Times New Roman" w:cs="Times New Roman"/>
          <w:sz w:val="24"/>
          <w:szCs w:val="24"/>
        </w:rPr>
        <w:t xml:space="preserve"> </w:t>
      </w:r>
      <w:proofErr w:type="spellStart"/>
      <w:r w:rsidRPr="00202865">
        <w:rPr>
          <w:rFonts w:ascii="Times New Roman" w:hAnsi="Times New Roman" w:cs="Times New Roman"/>
          <w:sz w:val="24"/>
          <w:szCs w:val="24"/>
        </w:rPr>
        <w:t>literatura</w:t>
      </w:r>
      <w:proofErr w:type="spellEnd"/>
      <w:r w:rsidRPr="00202865">
        <w:rPr>
          <w:rFonts w:ascii="Times New Roman" w:hAnsi="Times New Roman" w:cs="Times New Roman"/>
          <w:sz w:val="24"/>
          <w:szCs w:val="24"/>
        </w:rPr>
        <w:t xml:space="preserve"> </w:t>
      </w:r>
      <w:proofErr w:type="spellStart"/>
      <w:r w:rsidRPr="00202865">
        <w:rPr>
          <w:rFonts w:ascii="Times New Roman" w:hAnsi="Times New Roman" w:cs="Times New Roman"/>
          <w:sz w:val="24"/>
          <w:szCs w:val="24"/>
        </w:rPr>
        <w:t>germană</w:t>
      </w:r>
      <w:proofErr w:type="spellEnd"/>
      <w:r w:rsidRPr="00202865">
        <w:rPr>
          <w:rFonts w:ascii="Times New Roman" w:hAnsi="Times New Roman" w:cs="Times New Roman"/>
          <w:sz w:val="24"/>
          <w:szCs w:val="24"/>
        </w:rPr>
        <w:t xml:space="preserve">, </w:t>
      </w:r>
      <w:proofErr w:type="spellStart"/>
      <w:r w:rsidRPr="00202865">
        <w:rPr>
          <w:rFonts w:ascii="Times New Roman" w:hAnsi="Times New Roman" w:cs="Times New Roman"/>
          <w:sz w:val="24"/>
          <w:szCs w:val="24"/>
        </w:rPr>
        <w:t>Limba</w:t>
      </w:r>
      <w:proofErr w:type="spellEnd"/>
      <w:r w:rsidRPr="00202865">
        <w:rPr>
          <w:rFonts w:ascii="Times New Roman" w:hAnsi="Times New Roman" w:cs="Times New Roman"/>
          <w:sz w:val="24"/>
          <w:szCs w:val="24"/>
        </w:rPr>
        <w:t xml:space="preserve"> </w:t>
      </w:r>
      <w:proofErr w:type="spellStart"/>
      <w:r w:rsidRPr="00202865">
        <w:rPr>
          <w:rFonts w:ascii="Times New Roman" w:hAnsi="Times New Roman" w:cs="Times New Roman"/>
          <w:sz w:val="24"/>
          <w:szCs w:val="24"/>
        </w:rPr>
        <w:t>și</w:t>
      </w:r>
      <w:proofErr w:type="spellEnd"/>
      <w:r w:rsidRPr="00202865">
        <w:rPr>
          <w:rFonts w:ascii="Times New Roman" w:hAnsi="Times New Roman" w:cs="Times New Roman"/>
          <w:sz w:val="24"/>
          <w:szCs w:val="24"/>
        </w:rPr>
        <w:t xml:space="preserve"> </w:t>
      </w:r>
      <w:proofErr w:type="spellStart"/>
      <w:r w:rsidRPr="00202865">
        <w:rPr>
          <w:rFonts w:ascii="Times New Roman" w:hAnsi="Times New Roman" w:cs="Times New Roman"/>
          <w:sz w:val="24"/>
          <w:szCs w:val="24"/>
        </w:rPr>
        <w:t>literatura</w:t>
      </w:r>
      <w:proofErr w:type="spellEnd"/>
      <w:r w:rsidRPr="00202865">
        <w:rPr>
          <w:rFonts w:ascii="Times New Roman" w:hAnsi="Times New Roman" w:cs="Times New Roman"/>
          <w:sz w:val="24"/>
          <w:szCs w:val="24"/>
        </w:rPr>
        <w:t xml:space="preserve"> </w:t>
      </w:r>
      <w:proofErr w:type="spellStart"/>
      <w:r w:rsidRPr="00202865">
        <w:rPr>
          <w:rFonts w:ascii="Times New Roman" w:hAnsi="Times New Roman" w:cs="Times New Roman"/>
          <w:sz w:val="24"/>
          <w:szCs w:val="24"/>
        </w:rPr>
        <w:t>maghiară</w:t>
      </w:r>
      <w:proofErr w:type="spellEnd"/>
      <w:r w:rsidRPr="00202865">
        <w:rPr>
          <w:rFonts w:ascii="Times New Roman" w:hAnsi="Times New Roman" w:cs="Times New Roman"/>
          <w:sz w:val="24"/>
          <w:szCs w:val="24"/>
        </w:rPr>
        <w:t xml:space="preserve"> – </w:t>
      </w:r>
      <w:proofErr w:type="spellStart"/>
      <w:r w:rsidRPr="00202865">
        <w:rPr>
          <w:rFonts w:ascii="Times New Roman" w:hAnsi="Times New Roman" w:cs="Times New Roman"/>
          <w:sz w:val="24"/>
          <w:szCs w:val="24"/>
        </w:rPr>
        <w:t>Limba</w:t>
      </w:r>
      <w:proofErr w:type="spellEnd"/>
      <w:r w:rsidRPr="00202865">
        <w:rPr>
          <w:rFonts w:ascii="Times New Roman" w:hAnsi="Times New Roman" w:cs="Times New Roman"/>
          <w:sz w:val="24"/>
          <w:szCs w:val="24"/>
        </w:rPr>
        <w:t xml:space="preserve"> </w:t>
      </w:r>
      <w:proofErr w:type="spellStart"/>
      <w:r w:rsidRPr="00202865">
        <w:rPr>
          <w:rFonts w:ascii="Times New Roman" w:hAnsi="Times New Roman" w:cs="Times New Roman"/>
          <w:sz w:val="24"/>
          <w:szCs w:val="24"/>
        </w:rPr>
        <w:t>și</w:t>
      </w:r>
      <w:proofErr w:type="spellEnd"/>
      <w:r w:rsidRPr="00202865">
        <w:rPr>
          <w:rFonts w:ascii="Times New Roman" w:hAnsi="Times New Roman" w:cs="Times New Roman"/>
          <w:sz w:val="24"/>
          <w:szCs w:val="24"/>
        </w:rPr>
        <w:t xml:space="preserve"> </w:t>
      </w:r>
      <w:proofErr w:type="spellStart"/>
      <w:r w:rsidRPr="00202865">
        <w:rPr>
          <w:rFonts w:ascii="Times New Roman" w:hAnsi="Times New Roman" w:cs="Times New Roman"/>
          <w:sz w:val="24"/>
          <w:szCs w:val="24"/>
        </w:rPr>
        <w:t>literatura</w:t>
      </w:r>
      <w:proofErr w:type="spellEnd"/>
      <w:r w:rsidRPr="00202865">
        <w:rPr>
          <w:rFonts w:ascii="Times New Roman" w:hAnsi="Times New Roman" w:cs="Times New Roman"/>
          <w:sz w:val="24"/>
          <w:szCs w:val="24"/>
        </w:rPr>
        <w:t xml:space="preserve"> </w:t>
      </w:r>
      <w:proofErr w:type="spellStart"/>
      <w:r w:rsidRPr="00202865">
        <w:rPr>
          <w:rFonts w:ascii="Times New Roman" w:hAnsi="Times New Roman" w:cs="Times New Roman"/>
          <w:sz w:val="24"/>
          <w:szCs w:val="24"/>
        </w:rPr>
        <w:t>engleză</w:t>
      </w:r>
      <w:proofErr w:type="spellEnd"/>
      <w:r w:rsidRPr="00202865">
        <w:rPr>
          <w:rFonts w:ascii="Times New Roman" w:hAnsi="Times New Roman" w:cs="Times New Roman"/>
          <w:sz w:val="24"/>
          <w:szCs w:val="24"/>
        </w:rPr>
        <w:t>.</w:t>
      </w:r>
    </w:p>
    <w:p w:rsidR="00202865" w:rsidRPr="00202865" w:rsidRDefault="00202865" w:rsidP="00202865">
      <w:pPr>
        <w:spacing w:after="120" w:line="240" w:lineRule="auto"/>
        <w:rPr>
          <w:rFonts w:ascii="Times New Roman" w:hAnsi="Times New Roman" w:cs="Times New Roman"/>
          <w:sz w:val="24"/>
          <w:szCs w:val="24"/>
        </w:rPr>
      </w:pPr>
      <w:r w:rsidRPr="00202865">
        <w:rPr>
          <w:rFonts w:ascii="Times New Roman" w:hAnsi="Times New Roman" w:cs="Times New Roman"/>
          <w:sz w:val="24"/>
          <w:szCs w:val="24"/>
          <w:lang w:bidi="si"/>
        </w:rPr>
        <w:br/>
      </w:r>
    </w:p>
    <w:p w:rsidR="00202865" w:rsidRPr="00202865" w:rsidRDefault="00202865" w:rsidP="00202865">
      <w:pPr>
        <w:spacing w:after="120" w:line="240" w:lineRule="auto"/>
        <w:ind w:hanging="709"/>
        <w:jc w:val="both"/>
        <w:rPr>
          <w:rFonts w:ascii="Times New Roman" w:hAnsi="Times New Roman" w:cs="Times New Roman"/>
          <w:sz w:val="24"/>
          <w:szCs w:val="24"/>
        </w:rPr>
      </w:pPr>
      <w:proofErr w:type="gramStart"/>
      <w:r>
        <w:rPr>
          <w:rFonts w:ascii="Times New Roman" w:hAnsi="Times New Roman" w:cs="Times New Roman"/>
          <w:b/>
          <w:bCs/>
          <w:sz w:val="24"/>
          <w:szCs w:val="24"/>
          <w:lang w:bidi="si"/>
        </w:rPr>
        <w:t>1.</w:t>
      </w:r>
      <w:r w:rsidRPr="00202865">
        <w:rPr>
          <w:rFonts w:ascii="Times New Roman" w:hAnsi="Times New Roman" w:cs="Times New Roman"/>
          <w:b/>
          <w:bCs/>
          <w:sz w:val="24"/>
          <w:szCs w:val="24"/>
          <w:lang w:bidi="si"/>
        </w:rPr>
        <w:t>Structura</w:t>
      </w:r>
      <w:proofErr w:type="gramEnd"/>
      <w:r w:rsidRPr="00202865">
        <w:rPr>
          <w:rFonts w:ascii="Times New Roman" w:hAnsi="Times New Roman" w:cs="Times New Roman"/>
          <w:b/>
          <w:bCs/>
          <w:sz w:val="24"/>
          <w:szCs w:val="24"/>
          <w:lang w:bidi="si"/>
        </w:rPr>
        <w:t xml:space="preserve"> </w:t>
      </w:r>
      <w:proofErr w:type="spellStart"/>
      <w:r w:rsidRPr="00202865">
        <w:rPr>
          <w:rFonts w:ascii="Times New Roman" w:hAnsi="Times New Roman" w:cs="Times New Roman"/>
          <w:b/>
          <w:bCs/>
          <w:sz w:val="24"/>
          <w:szCs w:val="24"/>
          <w:lang w:bidi="si"/>
        </w:rPr>
        <w:t>lucrării</w:t>
      </w:r>
      <w:proofErr w:type="spellEnd"/>
      <w:r w:rsidRPr="00202865">
        <w:rPr>
          <w:rFonts w:ascii="Times New Roman" w:hAnsi="Times New Roman" w:cs="Times New Roman"/>
          <w:b/>
          <w:bCs/>
          <w:sz w:val="24"/>
          <w:szCs w:val="24"/>
          <w:lang w:bidi="si"/>
        </w:rPr>
        <w:t xml:space="preserve"> de </w:t>
      </w:r>
      <w:proofErr w:type="spellStart"/>
      <w:r w:rsidRPr="00202865">
        <w:rPr>
          <w:rFonts w:ascii="Times New Roman" w:hAnsi="Times New Roman" w:cs="Times New Roman"/>
          <w:b/>
          <w:bCs/>
          <w:sz w:val="24"/>
          <w:szCs w:val="24"/>
          <w:lang w:bidi="si"/>
        </w:rPr>
        <w:t>licenţă</w:t>
      </w:r>
      <w:proofErr w:type="spellEnd"/>
    </w:p>
    <w:p w:rsidR="00202865" w:rsidRPr="00202865" w:rsidRDefault="00202865" w:rsidP="00202865">
      <w:pPr>
        <w:numPr>
          <w:ilvl w:val="0"/>
          <w:numId w:val="1"/>
        </w:numPr>
        <w:suppressAutoHyphens/>
        <w:autoSpaceDE w:val="0"/>
        <w:autoSpaceDN w:val="0"/>
        <w:adjustRightInd w:val="0"/>
        <w:spacing w:after="120" w:line="240" w:lineRule="auto"/>
        <w:ind w:hanging="709"/>
        <w:jc w:val="both"/>
        <w:rPr>
          <w:rFonts w:ascii="Times New Roman" w:hAnsi="Times New Roman" w:cs="Times New Roman"/>
          <w:sz w:val="24"/>
          <w:szCs w:val="24"/>
        </w:rPr>
      </w:pPr>
      <w:proofErr w:type="spellStart"/>
      <w:r w:rsidRPr="00202865">
        <w:rPr>
          <w:rFonts w:ascii="Times New Roman" w:hAnsi="Times New Roman" w:cs="Times New Roman"/>
          <w:i/>
          <w:iCs/>
          <w:sz w:val="24"/>
          <w:szCs w:val="24"/>
          <w:lang w:bidi="si"/>
        </w:rPr>
        <w:t>Copertă</w:t>
      </w:r>
      <w:proofErr w:type="spellEnd"/>
    </w:p>
    <w:p w:rsidR="00202865" w:rsidRPr="00202865" w:rsidRDefault="00202865" w:rsidP="00202865">
      <w:pPr>
        <w:numPr>
          <w:ilvl w:val="0"/>
          <w:numId w:val="1"/>
        </w:numPr>
        <w:suppressAutoHyphens/>
        <w:autoSpaceDE w:val="0"/>
        <w:autoSpaceDN w:val="0"/>
        <w:adjustRightInd w:val="0"/>
        <w:spacing w:after="120" w:line="240" w:lineRule="auto"/>
        <w:ind w:hanging="709"/>
        <w:jc w:val="both"/>
        <w:rPr>
          <w:rFonts w:ascii="Times New Roman" w:hAnsi="Times New Roman" w:cs="Times New Roman"/>
          <w:sz w:val="24"/>
          <w:szCs w:val="24"/>
        </w:rPr>
      </w:pPr>
      <w:proofErr w:type="spellStart"/>
      <w:r w:rsidRPr="00202865">
        <w:rPr>
          <w:rFonts w:ascii="Times New Roman" w:hAnsi="Times New Roman" w:cs="Times New Roman"/>
          <w:i/>
          <w:iCs/>
          <w:sz w:val="24"/>
          <w:szCs w:val="24"/>
          <w:lang w:bidi="si"/>
        </w:rPr>
        <w:t>Pagina</w:t>
      </w:r>
      <w:proofErr w:type="spellEnd"/>
      <w:r w:rsidRPr="00202865">
        <w:rPr>
          <w:rFonts w:ascii="Times New Roman" w:hAnsi="Times New Roman" w:cs="Times New Roman"/>
          <w:i/>
          <w:iCs/>
          <w:sz w:val="24"/>
          <w:szCs w:val="24"/>
          <w:lang w:bidi="si"/>
        </w:rPr>
        <w:t xml:space="preserve"> de </w:t>
      </w:r>
      <w:proofErr w:type="spellStart"/>
      <w:r w:rsidRPr="00202865">
        <w:rPr>
          <w:rFonts w:ascii="Times New Roman" w:hAnsi="Times New Roman" w:cs="Times New Roman"/>
          <w:i/>
          <w:iCs/>
          <w:sz w:val="24"/>
          <w:szCs w:val="24"/>
          <w:lang w:bidi="si"/>
        </w:rPr>
        <w:t>titlu</w:t>
      </w:r>
      <w:proofErr w:type="spellEnd"/>
    </w:p>
    <w:p w:rsidR="00202865" w:rsidRPr="00202865" w:rsidRDefault="00202865" w:rsidP="00202865">
      <w:pPr>
        <w:numPr>
          <w:ilvl w:val="0"/>
          <w:numId w:val="1"/>
        </w:numPr>
        <w:suppressAutoHyphens/>
        <w:autoSpaceDE w:val="0"/>
        <w:autoSpaceDN w:val="0"/>
        <w:adjustRightInd w:val="0"/>
        <w:spacing w:after="120" w:line="240" w:lineRule="auto"/>
        <w:ind w:hanging="709"/>
        <w:jc w:val="both"/>
        <w:rPr>
          <w:rFonts w:ascii="Times New Roman" w:hAnsi="Times New Roman" w:cs="Times New Roman"/>
          <w:sz w:val="24"/>
          <w:szCs w:val="24"/>
        </w:rPr>
      </w:pPr>
      <w:proofErr w:type="spellStart"/>
      <w:r w:rsidRPr="00202865">
        <w:rPr>
          <w:rFonts w:ascii="Times New Roman" w:hAnsi="Times New Roman" w:cs="Times New Roman"/>
          <w:i/>
          <w:iCs/>
          <w:sz w:val="24"/>
          <w:szCs w:val="24"/>
          <w:lang w:bidi="si"/>
        </w:rPr>
        <w:t>Declaraţie</w:t>
      </w:r>
      <w:proofErr w:type="spellEnd"/>
      <w:r w:rsidRPr="00202865">
        <w:rPr>
          <w:rFonts w:ascii="Times New Roman" w:hAnsi="Times New Roman" w:cs="Times New Roman"/>
          <w:i/>
          <w:iCs/>
          <w:sz w:val="24"/>
          <w:szCs w:val="24"/>
          <w:lang w:bidi="si"/>
        </w:rPr>
        <w:t xml:space="preserve"> standard</w:t>
      </w:r>
      <w:r w:rsidRPr="00202865">
        <w:rPr>
          <w:rFonts w:ascii="Times New Roman" w:hAnsi="Times New Roman" w:cs="Times New Roman"/>
          <w:sz w:val="24"/>
          <w:szCs w:val="24"/>
          <w:lang w:bidi="si"/>
        </w:rPr>
        <w:t xml:space="preserve"> – </w:t>
      </w:r>
      <w:proofErr w:type="spellStart"/>
      <w:r w:rsidRPr="00202865">
        <w:rPr>
          <w:rFonts w:ascii="Times New Roman" w:hAnsi="Times New Roman" w:cs="Times New Roman"/>
          <w:sz w:val="24"/>
          <w:szCs w:val="24"/>
          <w:lang w:bidi="si"/>
        </w:rPr>
        <w:t>lucrarea</w:t>
      </w:r>
      <w:proofErr w:type="spellEnd"/>
      <w:r w:rsidRPr="00202865">
        <w:rPr>
          <w:rFonts w:ascii="Times New Roman" w:hAnsi="Times New Roman" w:cs="Times New Roman"/>
          <w:sz w:val="24"/>
          <w:szCs w:val="24"/>
          <w:lang w:bidi="si"/>
        </w:rPr>
        <w:t xml:space="preserve"> de </w:t>
      </w:r>
      <w:proofErr w:type="spellStart"/>
      <w:r w:rsidRPr="00202865">
        <w:rPr>
          <w:rFonts w:ascii="Times New Roman" w:hAnsi="Times New Roman" w:cs="Times New Roman"/>
          <w:sz w:val="24"/>
          <w:szCs w:val="24"/>
          <w:lang w:bidi="si"/>
        </w:rPr>
        <w:t>licenţă</w:t>
      </w:r>
      <w:proofErr w:type="spell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va</w:t>
      </w:r>
      <w:proofErr w:type="spell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conţine</w:t>
      </w:r>
      <w:proofErr w:type="spellEnd"/>
      <w:r w:rsidRPr="00202865">
        <w:rPr>
          <w:rFonts w:ascii="Times New Roman" w:hAnsi="Times New Roman" w:cs="Times New Roman"/>
          <w:sz w:val="24"/>
          <w:szCs w:val="24"/>
          <w:lang w:bidi="si"/>
        </w:rPr>
        <w:t xml:space="preserve"> o </w:t>
      </w:r>
      <w:proofErr w:type="spellStart"/>
      <w:r w:rsidRPr="00202865">
        <w:rPr>
          <w:rFonts w:ascii="Times New Roman" w:hAnsi="Times New Roman" w:cs="Times New Roman"/>
          <w:sz w:val="24"/>
          <w:szCs w:val="24"/>
          <w:lang w:bidi="si"/>
        </w:rPr>
        <w:t>declaraţie</w:t>
      </w:r>
      <w:proofErr w:type="spell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pe</w:t>
      </w:r>
      <w:proofErr w:type="spell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propria</w:t>
      </w:r>
      <w:proofErr w:type="spell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răspundere</w:t>
      </w:r>
      <w:proofErr w:type="spellEnd"/>
      <w:r w:rsidRPr="00202865">
        <w:rPr>
          <w:rFonts w:ascii="Times New Roman" w:hAnsi="Times New Roman" w:cs="Times New Roman"/>
          <w:sz w:val="24"/>
          <w:szCs w:val="24"/>
          <w:lang w:bidi="si"/>
        </w:rPr>
        <w:t xml:space="preserve"> a </w:t>
      </w:r>
      <w:proofErr w:type="spellStart"/>
      <w:r w:rsidRPr="00202865">
        <w:rPr>
          <w:rFonts w:ascii="Times New Roman" w:hAnsi="Times New Roman" w:cs="Times New Roman"/>
          <w:sz w:val="24"/>
          <w:szCs w:val="24"/>
          <w:lang w:bidi="si"/>
        </w:rPr>
        <w:t>absolventului</w:t>
      </w:r>
      <w:proofErr w:type="spell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datată</w:t>
      </w:r>
      <w:proofErr w:type="spell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şi</w:t>
      </w:r>
      <w:proofErr w:type="spell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semnată</w:t>
      </w:r>
      <w:proofErr w:type="spellEnd"/>
      <w:r w:rsidRPr="00202865">
        <w:rPr>
          <w:rFonts w:ascii="Times New Roman" w:hAnsi="Times New Roman" w:cs="Times New Roman"/>
          <w:sz w:val="24"/>
          <w:szCs w:val="24"/>
          <w:lang w:bidi="si"/>
        </w:rPr>
        <w:t xml:space="preserve">, din care </w:t>
      </w:r>
      <w:proofErr w:type="spellStart"/>
      <w:r w:rsidRPr="00202865">
        <w:rPr>
          <w:rFonts w:ascii="Times New Roman" w:hAnsi="Times New Roman" w:cs="Times New Roman"/>
          <w:sz w:val="24"/>
          <w:szCs w:val="24"/>
          <w:lang w:bidi="si"/>
        </w:rPr>
        <w:t>să</w:t>
      </w:r>
      <w:proofErr w:type="spell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rezulte</w:t>
      </w:r>
      <w:proofErr w:type="spell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că</w:t>
      </w:r>
      <w:proofErr w:type="spell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lucrarea</w:t>
      </w:r>
      <w:proofErr w:type="spellEnd"/>
      <w:r w:rsidRPr="00202865">
        <w:rPr>
          <w:rFonts w:ascii="Times New Roman" w:hAnsi="Times New Roman" w:cs="Times New Roman"/>
          <w:sz w:val="24"/>
          <w:szCs w:val="24"/>
          <w:lang w:bidi="si"/>
        </w:rPr>
        <w:t xml:space="preserve"> nu </w:t>
      </w:r>
      <w:proofErr w:type="spellStart"/>
      <w:r w:rsidRPr="00202865">
        <w:rPr>
          <w:rFonts w:ascii="Times New Roman" w:hAnsi="Times New Roman" w:cs="Times New Roman"/>
          <w:sz w:val="24"/>
          <w:szCs w:val="24"/>
          <w:lang w:bidi="si"/>
        </w:rPr>
        <w:t>este</w:t>
      </w:r>
      <w:proofErr w:type="spell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plagiată</w:t>
      </w:r>
      <w:proofErr w:type="spellEnd"/>
    </w:p>
    <w:p w:rsidR="00202865" w:rsidRPr="00202865" w:rsidRDefault="00202865" w:rsidP="00202865">
      <w:pPr>
        <w:numPr>
          <w:ilvl w:val="0"/>
          <w:numId w:val="1"/>
        </w:numPr>
        <w:suppressAutoHyphens/>
        <w:autoSpaceDE w:val="0"/>
        <w:autoSpaceDN w:val="0"/>
        <w:adjustRightInd w:val="0"/>
        <w:spacing w:after="120" w:line="240" w:lineRule="auto"/>
        <w:ind w:hanging="709"/>
        <w:jc w:val="both"/>
        <w:rPr>
          <w:rFonts w:ascii="Times New Roman" w:hAnsi="Times New Roman" w:cs="Times New Roman"/>
          <w:sz w:val="24"/>
          <w:szCs w:val="24"/>
        </w:rPr>
      </w:pPr>
      <w:proofErr w:type="spellStart"/>
      <w:r w:rsidRPr="00202865">
        <w:rPr>
          <w:rFonts w:ascii="Times New Roman" w:hAnsi="Times New Roman" w:cs="Times New Roman"/>
          <w:i/>
          <w:iCs/>
          <w:sz w:val="24"/>
          <w:szCs w:val="24"/>
          <w:lang w:bidi="si"/>
        </w:rPr>
        <w:t>Cuprins</w:t>
      </w:r>
      <w:proofErr w:type="spellEnd"/>
    </w:p>
    <w:p w:rsidR="00202865" w:rsidRPr="00202865" w:rsidRDefault="00202865" w:rsidP="00202865">
      <w:pPr>
        <w:numPr>
          <w:ilvl w:val="0"/>
          <w:numId w:val="1"/>
        </w:numPr>
        <w:suppressAutoHyphens/>
        <w:autoSpaceDE w:val="0"/>
        <w:autoSpaceDN w:val="0"/>
        <w:adjustRightInd w:val="0"/>
        <w:spacing w:after="120" w:line="240" w:lineRule="auto"/>
        <w:ind w:hanging="709"/>
        <w:jc w:val="both"/>
        <w:rPr>
          <w:rFonts w:ascii="Times New Roman" w:hAnsi="Times New Roman" w:cs="Times New Roman"/>
          <w:sz w:val="24"/>
          <w:szCs w:val="24"/>
        </w:rPr>
      </w:pPr>
      <w:proofErr w:type="spellStart"/>
      <w:r w:rsidRPr="00202865">
        <w:rPr>
          <w:rFonts w:ascii="Times New Roman" w:hAnsi="Times New Roman" w:cs="Times New Roman"/>
          <w:i/>
          <w:iCs/>
          <w:sz w:val="24"/>
          <w:szCs w:val="24"/>
          <w:lang w:bidi="si"/>
        </w:rPr>
        <w:t>Introducere</w:t>
      </w:r>
      <w:proofErr w:type="spellEnd"/>
      <w:r w:rsidRPr="00202865">
        <w:rPr>
          <w:rFonts w:ascii="Times New Roman" w:hAnsi="Times New Roman" w:cs="Times New Roman"/>
          <w:sz w:val="24"/>
          <w:szCs w:val="24"/>
          <w:lang w:bidi="si"/>
        </w:rPr>
        <w:t xml:space="preserve"> – </w:t>
      </w:r>
      <w:proofErr w:type="spellStart"/>
      <w:r w:rsidRPr="00202865">
        <w:rPr>
          <w:rFonts w:ascii="Times New Roman" w:hAnsi="Times New Roman" w:cs="Times New Roman"/>
          <w:sz w:val="24"/>
          <w:szCs w:val="24"/>
          <w:lang w:bidi="si"/>
        </w:rPr>
        <w:t>va</w:t>
      </w:r>
      <w:proofErr w:type="spell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conţine</w:t>
      </w:r>
      <w:proofErr w:type="spell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motivaţia</w:t>
      </w:r>
      <w:proofErr w:type="spell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alegerii</w:t>
      </w:r>
      <w:proofErr w:type="spell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temei</w:t>
      </w:r>
      <w:proofErr w:type="spell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gradul</w:t>
      </w:r>
      <w:proofErr w:type="spellEnd"/>
      <w:r w:rsidRPr="00202865">
        <w:rPr>
          <w:rFonts w:ascii="Times New Roman" w:hAnsi="Times New Roman" w:cs="Times New Roman"/>
          <w:sz w:val="24"/>
          <w:szCs w:val="24"/>
          <w:lang w:bidi="si"/>
        </w:rPr>
        <w:t xml:space="preserve"> de </w:t>
      </w:r>
      <w:proofErr w:type="spellStart"/>
      <w:r w:rsidRPr="00202865">
        <w:rPr>
          <w:rFonts w:ascii="Times New Roman" w:hAnsi="Times New Roman" w:cs="Times New Roman"/>
          <w:sz w:val="24"/>
          <w:szCs w:val="24"/>
          <w:lang w:bidi="si"/>
        </w:rPr>
        <w:t>noutate</w:t>
      </w:r>
      <w:proofErr w:type="spellEnd"/>
      <w:r w:rsidRPr="00202865">
        <w:rPr>
          <w:rFonts w:ascii="Times New Roman" w:hAnsi="Times New Roman" w:cs="Times New Roman"/>
          <w:sz w:val="24"/>
          <w:szCs w:val="24"/>
          <w:lang w:bidi="si"/>
        </w:rPr>
        <w:t xml:space="preserve"> a </w:t>
      </w:r>
      <w:proofErr w:type="spellStart"/>
      <w:r w:rsidRPr="00202865">
        <w:rPr>
          <w:rFonts w:ascii="Times New Roman" w:hAnsi="Times New Roman" w:cs="Times New Roman"/>
          <w:sz w:val="24"/>
          <w:szCs w:val="24"/>
          <w:lang w:bidi="si"/>
        </w:rPr>
        <w:t>temei</w:t>
      </w:r>
      <w:proofErr w:type="spell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obiectivele</w:t>
      </w:r>
      <w:proofErr w:type="spell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generale</w:t>
      </w:r>
      <w:proofErr w:type="spellEnd"/>
      <w:r w:rsidRPr="00202865">
        <w:rPr>
          <w:rFonts w:ascii="Times New Roman" w:hAnsi="Times New Roman" w:cs="Times New Roman"/>
          <w:sz w:val="24"/>
          <w:szCs w:val="24"/>
          <w:lang w:bidi="si"/>
        </w:rPr>
        <w:t xml:space="preserve"> ale </w:t>
      </w:r>
      <w:proofErr w:type="spellStart"/>
      <w:r w:rsidRPr="00202865">
        <w:rPr>
          <w:rFonts w:ascii="Times New Roman" w:hAnsi="Times New Roman" w:cs="Times New Roman"/>
          <w:sz w:val="24"/>
          <w:szCs w:val="24"/>
          <w:lang w:bidi="si"/>
        </w:rPr>
        <w:t>lucrării</w:t>
      </w:r>
      <w:proofErr w:type="spell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metodologia</w:t>
      </w:r>
      <w:proofErr w:type="spellEnd"/>
    </w:p>
    <w:p w:rsidR="00202865" w:rsidRPr="00202865" w:rsidRDefault="00202865" w:rsidP="00202865">
      <w:pPr>
        <w:numPr>
          <w:ilvl w:val="0"/>
          <w:numId w:val="1"/>
        </w:numPr>
        <w:suppressAutoHyphens/>
        <w:autoSpaceDE w:val="0"/>
        <w:autoSpaceDN w:val="0"/>
        <w:adjustRightInd w:val="0"/>
        <w:spacing w:after="120" w:line="240" w:lineRule="auto"/>
        <w:ind w:hanging="709"/>
        <w:jc w:val="both"/>
        <w:rPr>
          <w:rFonts w:ascii="Times New Roman" w:hAnsi="Times New Roman" w:cs="Times New Roman"/>
          <w:sz w:val="24"/>
          <w:szCs w:val="24"/>
        </w:rPr>
      </w:pPr>
      <w:proofErr w:type="spellStart"/>
      <w:r w:rsidRPr="00202865">
        <w:rPr>
          <w:rFonts w:ascii="Times New Roman" w:hAnsi="Times New Roman" w:cs="Times New Roman"/>
          <w:i/>
          <w:iCs/>
          <w:sz w:val="24"/>
          <w:szCs w:val="24"/>
          <w:lang w:bidi="si"/>
        </w:rPr>
        <w:t>Capitole</w:t>
      </w:r>
      <w:proofErr w:type="spellEnd"/>
      <w:r w:rsidRPr="00202865">
        <w:rPr>
          <w:rFonts w:ascii="Times New Roman" w:hAnsi="Times New Roman" w:cs="Times New Roman"/>
          <w:sz w:val="24"/>
          <w:szCs w:val="24"/>
          <w:lang w:bidi="si"/>
        </w:rPr>
        <w:t xml:space="preserve"> – </w:t>
      </w:r>
      <w:proofErr w:type="spellStart"/>
      <w:r w:rsidRPr="00202865">
        <w:rPr>
          <w:rFonts w:ascii="Times New Roman" w:hAnsi="Times New Roman" w:cs="Times New Roman"/>
          <w:sz w:val="24"/>
          <w:szCs w:val="24"/>
          <w:lang w:bidi="si"/>
        </w:rPr>
        <w:t>numerotate</w:t>
      </w:r>
      <w:proofErr w:type="spell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crescător</w:t>
      </w:r>
      <w:proofErr w:type="spell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fiecare</w:t>
      </w:r>
      <w:proofErr w:type="spell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putând</w:t>
      </w:r>
      <w:proofErr w:type="spell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să</w:t>
      </w:r>
      <w:proofErr w:type="spell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aibă</w:t>
      </w:r>
      <w:proofErr w:type="spell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în</w:t>
      </w:r>
      <w:proofErr w:type="spell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partea</w:t>
      </w:r>
      <w:proofErr w:type="spell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finală</w:t>
      </w:r>
      <w:proofErr w:type="spellEnd"/>
      <w:r w:rsidRPr="00202865">
        <w:rPr>
          <w:rFonts w:ascii="Times New Roman" w:hAnsi="Times New Roman" w:cs="Times New Roman"/>
          <w:sz w:val="24"/>
          <w:szCs w:val="24"/>
          <w:lang w:bidi="si"/>
        </w:rPr>
        <w:t xml:space="preserve">, o </w:t>
      </w:r>
      <w:proofErr w:type="spellStart"/>
      <w:r w:rsidRPr="00202865">
        <w:rPr>
          <w:rFonts w:ascii="Times New Roman" w:hAnsi="Times New Roman" w:cs="Times New Roman"/>
          <w:sz w:val="24"/>
          <w:szCs w:val="24"/>
          <w:lang w:bidi="si"/>
        </w:rPr>
        <w:t>secţiune</w:t>
      </w:r>
      <w:proofErr w:type="spellEnd"/>
      <w:r w:rsidRPr="00202865">
        <w:rPr>
          <w:rFonts w:ascii="Times New Roman" w:hAnsi="Times New Roman" w:cs="Times New Roman"/>
          <w:sz w:val="24"/>
          <w:szCs w:val="24"/>
          <w:lang w:bidi="si"/>
        </w:rPr>
        <w:t xml:space="preserve"> de </w:t>
      </w:r>
      <w:proofErr w:type="spellStart"/>
      <w:r w:rsidRPr="00202865">
        <w:rPr>
          <w:rFonts w:ascii="Times New Roman" w:hAnsi="Times New Roman" w:cs="Times New Roman"/>
          <w:b/>
          <w:bCs/>
          <w:sz w:val="24"/>
          <w:szCs w:val="24"/>
          <w:lang w:bidi="si"/>
        </w:rPr>
        <w:t>concluzii</w:t>
      </w:r>
      <w:proofErr w:type="spellEnd"/>
      <w:r w:rsidRPr="00202865">
        <w:rPr>
          <w:rFonts w:ascii="Times New Roman" w:hAnsi="Times New Roman" w:cs="Times New Roman"/>
          <w:sz w:val="24"/>
          <w:szCs w:val="24"/>
          <w:lang w:bidi="si"/>
        </w:rPr>
        <w:t xml:space="preserve">, care </w:t>
      </w:r>
      <w:proofErr w:type="spellStart"/>
      <w:r w:rsidRPr="00202865">
        <w:rPr>
          <w:rFonts w:ascii="Times New Roman" w:hAnsi="Times New Roman" w:cs="Times New Roman"/>
          <w:sz w:val="24"/>
          <w:szCs w:val="24"/>
          <w:lang w:bidi="si"/>
        </w:rPr>
        <w:t>să</w:t>
      </w:r>
      <w:proofErr w:type="spell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sintetizeze</w:t>
      </w:r>
      <w:proofErr w:type="spell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informaţiile</w:t>
      </w:r>
      <w:proofErr w:type="spell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prezentate</w:t>
      </w:r>
      <w:proofErr w:type="spell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în</w:t>
      </w:r>
      <w:proofErr w:type="spell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cadrul</w:t>
      </w:r>
      <w:proofErr w:type="spell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capitolului</w:t>
      </w:r>
      <w:proofErr w:type="spell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respectiv</w:t>
      </w:r>
      <w:proofErr w:type="spellEnd"/>
    </w:p>
    <w:p w:rsidR="00202865" w:rsidRPr="00202865" w:rsidRDefault="00202865" w:rsidP="00202865">
      <w:pPr>
        <w:numPr>
          <w:ilvl w:val="0"/>
          <w:numId w:val="1"/>
        </w:numPr>
        <w:suppressAutoHyphens/>
        <w:autoSpaceDE w:val="0"/>
        <w:autoSpaceDN w:val="0"/>
        <w:adjustRightInd w:val="0"/>
        <w:spacing w:after="120" w:line="240" w:lineRule="auto"/>
        <w:ind w:hanging="709"/>
        <w:jc w:val="both"/>
        <w:rPr>
          <w:rFonts w:ascii="Times New Roman" w:hAnsi="Times New Roman" w:cs="Times New Roman"/>
          <w:sz w:val="24"/>
          <w:szCs w:val="24"/>
        </w:rPr>
      </w:pPr>
      <w:proofErr w:type="spellStart"/>
      <w:r w:rsidRPr="00202865">
        <w:rPr>
          <w:rFonts w:ascii="Times New Roman" w:hAnsi="Times New Roman" w:cs="Times New Roman"/>
          <w:i/>
          <w:iCs/>
          <w:sz w:val="24"/>
          <w:szCs w:val="24"/>
          <w:lang w:bidi="si"/>
        </w:rPr>
        <w:t>Concluziile</w:t>
      </w:r>
      <w:proofErr w:type="spellEnd"/>
      <w:r w:rsidRPr="00202865">
        <w:rPr>
          <w:rFonts w:ascii="Times New Roman" w:hAnsi="Times New Roman" w:cs="Times New Roman"/>
          <w:i/>
          <w:iCs/>
          <w:sz w:val="24"/>
          <w:szCs w:val="24"/>
          <w:lang w:bidi="si"/>
        </w:rPr>
        <w:t xml:space="preserve"> </w:t>
      </w:r>
      <w:proofErr w:type="spellStart"/>
      <w:r w:rsidRPr="00202865">
        <w:rPr>
          <w:rFonts w:ascii="Times New Roman" w:hAnsi="Times New Roman" w:cs="Times New Roman"/>
          <w:i/>
          <w:iCs/>
          <w:sz w:val="24"/>
          <w:szCs w:val="24"/>
          <w:lang w:bidi="si"/>
        </w:rPr>
        <w:t>lucrării</w:t>
      </w:r>
      <w:proofErr w:type="spellEnd"/>
      <w:r w:rsidRPr="00202865">
        <w:rPr>
          <w:rFonts w:ascii="Times New Roman" w:hAnsi="Times New Roman" w:cs="Times New Roman"/>
          <w:sz w:val="24"/>
          <w:szCs w:val="24"/>
          <w:lang w:bidi="si"/>
        </w:rPr>
        <w:t xml:space="preserve"> – </w:t>
      </w:r>
      <w:proofErr w:type="spellStart"/>
      <w:r w:rsidRPr="00202865">
        <w:rPr>
          <w:rFonts w:ascii="Times New Roman" w:hAnsi="Times New Roman" w:cs="Times New Roman"/>
          <w:sz w:val="24"/>
          <w:szCs w:val="24"/>
          <w:lang w:bidi="si"/>
        </w:rPr>
        <w:t>păreri</w:t>
      </w:r>
      <w:proofErr w:type="spell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personale</w:t>
      </w:r>
      <w:proofErr w:type="spell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privind</w:t>
      </w:r>
      <w:proofErr w:type="spell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rezultatele</w:t>
      </w:r>
      <w:proofErr w:type="spell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obţinute</w:t>
      </w:r>
      <w:proofErr w:type="spell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în</w:t>
      </w:r>
      <w:proofErr w:type="spell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cuprinsul</w:t>
      </w:r>
      <w:proofErr w:type="spell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lucrării</w:t>
      </w:r>
      <w:proofErr w:type="spellEnd"/>
      <w:r w:rsidRPr="00202865">
        <w:rPr>
          <w:rFonts w:ascii="Times New Roman" w:hAnsi="Times New Roman" w:cs="Times New Roman"/>
          <w:sz w:val="24"/>
          <w:szCs w:val="24"/>
          <w:lang w:bidi="si"/>
        </w:rPr>
        <w:t xml:space="preserve">, perspective de </w:t>
      </w:r>
      <w:proofErr w:type="spellStart"/>
      <w:r w:rsidRPr="00202865">
        <w:rPr>
          <w:rFonts w:ascii="Times New Roman" w:hAnsi="Times New Roman" w:cs="Times New Roman"/>
          <w:sz w:val="24"/>
          <w:szCs w:val="24"/>
          <w:lang w:bidi="si"/>
        </w:rPr>
        <w:t>cercetare</w:t>
      </w:r>
      <w:proofErr w:type="spellEnd"/>
      <w:r w:rsidRPr="00202865">
        <w:rPr>
          <w:rFonts w:ascii="Times New Roman" w:hAnsi="Times New Roman" w:cs="Times New Roman"/>
          <w:sz w:val="24"/>
          <w:szCs w:val="24"/>
          <w:lang w:bidi="si"/>
        </w:rPr>
        <w:t xml:space="preserve"> legate de </w:t>
      </w:r>
      <w:proofErr w:type="spellStart"/>
      <w:r w:rsidRPr="00202865">
        <w:rPr>
          <w:rFonts w:ascii="Times New Roman" w:hAnsi="Times New Roman" w:cs="Times New Roman"/>
          <w:sz w:val="24"/>
          <w:szCs w:val="24"/>
          <w:lang w:bidi="si"/>
        </w:rPr>
        <w:t>tema</w:t>
      </w:r>
      <w:proofErr w:type="spell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abordată</w:t>
      </w:r>
      <w:proofErr w:type="spellEnd"/>
      <w:r w:rsidRPr="00202865">
        <w:rPr>
          <w:rFonts w:ascii="Times New Roman" w:hAnsi="Times New Roman" w:cs="Times New Roman"/>
          <w:sz w:val="24"/>
          <w:szCs w:val="24"/>
          <w:lang w:bidi="si"/>
        </w:rPr>
        <w:t xml:space="preserve"> etc.</w:t>
      </w:r>
    </w:p>
    <w:p w:rsidR="00202865" w:rsidRPr="00202865" w:rsidRDefault="00202865" w:rsidP="00202865">
      <w:pPr>
        <w:numPr>
          <w:ilvl w:val="0"/>
          <w:numId w:val="1"/>
        </w:numPr>
        <w:suppressAutoHyphens/>
        <w:autoSpaceDE w:val="0"/>
        <w:autoSpaceDN w:val="0"/>
        <w:adjustRightInd w:val="0"/>
        <w:spacing w:after="120" w:line="240" w:lineRule="auto"/>
        <w:ind w:hanging="709"/>
        <w:jc w:val="both"/>
        <w:rPr>
          <w:rFonts w:ascii="Times New Roman" w:hAnsi="Times New Roman" w:cs="Times New Roman"/>
          <w:sz w:val="24"/>
          <w:szCs w:val="24"/>
        </w:rPr>
      </w:pPr>
      <w:proofErr w:type="spellStart"/>
      <w:r w:rsidRPr="00202865">
        <w:rPr>
          <w:rFonts w:ascii="Times New Roman" w:hAnsi="Times New Roman" w:cs="Times New Roman"/>
          <w:i/>
          <w:iCs/>
          <w:sz w:val="24"/>
          <w:szCs w:val="24"/>
          <w:lang w:bidi="si"/>
        </w:rPr>
        <w:t>Anexe</w:t>
      </w:r>
      <w:proofErr w:type="spell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dacă</w:t>
      </w:r>
      <w:proofErr w:type="spellEnd"/>
      <w:r w:rsidRPr="00202865">
        <w:rPr>
          <w:rFonts w:ascii="Times New Roman" w:hAnsi="Times New Roman" w:cs="Times New Roman"/>
          <w:sz w:val="24"/>
          <w:szCs w:val="24"/>
          <w:lang w:bidi="si"/>
        </w:rPr>
        <w:t xml:space="preserve"> </w:t>
      </w:r>
      <w:proofErr w:type="spellStart"/>
      <w:proofErr w:type="gramStart"/>
      <w:r w:rsidRPr="00202865">
        <w:rPr>
          <w:rFonts w:ascii="Times New Roman" w:hAnsi="Times New Roman" w:cs="Times New Roman"/>
          <w:sz w:val="24"/>
          <w:szCs w:val="24"/>
          <w:lang w:bidi="si"/>
        </w:rPr>
        <w:t>este</w:t>
      </w:r>
      <w:proofErr w:type="spellEnd"/>
      <w:proofErr w:type="gram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cazul</w:t>
      </w:r>
      <w:proofErr w:type="spell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numerotate</w:t>
      </w:r>
      <w:proofErr w:type="spell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crescător</w:t>
      </w:r>
      <w:proofErr w:type="spell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Anexa</w:t>
      </w:r>
      <w:proofErr w:type="spellEnd"/>
      <w:r w:rsidRPr="00202865">
        <w:rPr>
          <w:rFonts w:ascii="Times New Roman" w:hAnsi="Times New Roman" w:cs="Times New Roman"/>
          <w:sz w:val="24"/>
          <w:szCs w:val="24"/>
          <w:lang w:bidi="si"/>
        </w:rPr>
        <w:t xml:space="preserve"> 1, </w:t>
      </w:r>
      <w:proofErr w:type="spellStart"/>
      <w:r w:rsidRPr="00202865">
        <w:rPr>
          <w:rFonts w:ascii="Times New Roman" w:hAnsi="Times New Roman" w:cs="Times New Roman"/>
          <w:sz w:val="24"/>
          <w:szCs w:val="24"/>
          <w:lang w:bidi="si"/>
        </w:rPr>
        <w:t>Anexa</w:t>
      </w:r>
      <w:proofErr w:type="spellEnd"/>
      <w:r w:rsidRPr="00202865">
        <w:rPr>
          <w:rFonts w:ascii="Times New Roman" w:hAnsi="Times New Roman" w:cs="Times New Roman"/>
          <w:sz w:val="24"/>
          <w:szCs w:val="24"/>
          <w:lang w:bidi="si"/>
        </w:rPr>
        <w:t xml:space="preserve"> 2, etc.)</w:t>
      </w:r>
    </w:p>
    <w:p w:rsidR="00202865" w:rsidRPr="00202865" w:rsidRDefault="00202865" w:rsidP="00202865">
      <w:pPr>
        <w:numPr>
          <w:ilvl w:val="0"/>
          <w:numId w:val="1"/>
        </w:numPr>
        <w:suppressAutoHyphens/>
        <w:autoSpaceDE w:val="0"/>
        <w:autoSpaceDN w:val="0"/>
        <w:adjustRightInd w:val="0"/>
        <w:spacing w:after="120" w:line="240" w:lineRule="auto"/>
        <w:ind w:hanging="709"/>
        <w:jc w:val="both"/>
        <w:rPr>
          <w:rFonts w:ascii="Times New Roman" w:hAnsi="Times New Roman" w:cs="Times New Roman"/>
          <w:sz w:val="24"/>
          <w:szCs w:val="24"/>
        </w:rPr>
      </w:pPr>
      <w:proofErr w:type="spellStart"/>
      <w:r w:rsidRPr="00202865">
        <w:rPr>
          <w:rFonts w:ascii="Times New Roman" w:hAnsi="Times New Roman" w:cs="Times New Roman"/>
          <w:i/>
          <w:iCs/>
          <w:sz w:val="24"/>
          <w:szCs w:val="24"/>
          <w:lang w:bidi="si"/>
        </w:rPr>
        <w:t>Bibliografie</w:t>
      </w:r>
      <w:proofErr w:type="spellEnd"/>
      <w:r w:rsidRPr="00202865">
        <w:rPr>
          <w:rFonts w:ascii="Times New Roman" w:hAnsi="Times New Roman" w:cs="Times New Roman"/>
          <w:sz w:val="24"/>
          <w:szCs w:val="24"/>
          <w:lang w:bidi="si"/>
        </w:rPr>
        <w:t xml:space="preserve"> – </w:t>
      </w:r>
      <w:proofErr w:type="spellStart"/>
      <w:r w:rsidRPr="00202865">
        <w:rPr>
          <w:rFonts w:ascii="Times New Roman" w:hAnsi="Times New Roman" w:cs="Times New Roman"/>
          <w:sz w:val="24"/>
          <w:szCs w:val="24"/>
          <w:lang w:bidi="si"/>
        </w:rPr>
        <w:t>lista</w:t>
      </w:r>
      <w:proofErr w:type="spell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surselor</w:t>
      </w:r>
      <w:proofErr w:type="spellEnd"/>
      <w:r w:rsidRPr="00202865">
        <w:rPr>
          <w:rFonts w:ascii="Times New Roman" w:hAnsi="Times New Roman" w:cs="Times New Roman"/>
          <w:sz w:val="24"/>
          <w:szCs w:val="24"/>
          <w:lang w:bidi="si"/>
        </w:rPr>
        <w:t xml:space="preserve"> de </w:t>
      </w:r>
      <w:proofErr w:type="spellStart"/>
      <w:r w:rsidRPr="00202865">
        <w:rPr>
          <w:rFonts w:ascii="Times New Roman" w:hAnsi="Times New Roman" w:cs="Times New Roman"/>
          <w:sz w:val="24"/>
          <w:szCs w:val="24"/>
          <w:lang w:bidi="si"/>
        </w:rPr>
        <w:t>informaţie</w:t>
      </w:r>
      <w:proofErr w:type="spellEnd"/>
    </w:p>
    <w:p w:rsidR="00202865" w:rsidRPr="00202865" w:rsidRDefault="00202865" w:rsidP="00202865">
      <w:pPr>
        <w:spacing w:after="120" w:line="240" w:lineRule="auto"/>
        <w:ind w:hanging="709"/>
        <w:jc w:val="both"/>
        <w:rPr>
          <w:rFonts w:ascii="Times New Roman" w:hAnsi="Times New Roman" w:cs="Times New Roman"/>
          <w:sz w:val="24"/>
          <w:szCs w:val="24"/>
          <w:lang w:bidi="si"/>
        </w:rPr>
      </w:pPr>
    </w:p>
    <w:p w:rsidR="00202865" w:rsidRPr="00202865" w:rsidRDefault="00202865" w:rsidP="00202865">
      <w:pPr>
        <w:spacing w:after="120" w:line="240" w:lineRule="auto"/>
        <w:ind w:hanging="709"/>
        <w:jc w:val="both"/>
        <w:rPr>
          <w:rFonts w:ascii="Times New Roman" w:hAnsi="Times New Roman" w:cs="Times New Roman"/>
          <w:sz w:val="24"/>
          <w:szCs w:val="24"/>
        </w:rPr>
      </w:pPr>
      <w:proofErr w:type="spellStart"/>
      <w:r w:rsidRPr="00202865">
        <w:rPr>
          <w:rFonts w:ascii="Times New Roman" w:hAnsi="Times New Roman" w:cs="Times New Roman"/>
          <w:sz w:val="24"/>
          <w:szCs w:val="24"/>
        </w:rPr>
        <w:t>Lucrarile</w:t>
      </w:r>
      <w:proofErr w:type="spellEnd"/>
      <w:r w:rsidRPr="00202865">
        <w:rPr>
          <w:rFonts w:ascii="Times New Roman" w:hAnsi="Times New Roman" w:cs="Times New Roman"/>
          <w:sz w:val="24"/>
          <w:szCs w:val="24"/>
        </w:rPr>
        <w:t xml:space="preserve"> de </w:t>
      </w:r>
      <w:proofErr w:type="spellStart"/>
      <w:r w:rsidRPr="00202865">
        <w:rPr>
          <w:rFonts w:ascii="Times New Roman" w:hAnsi="Times New Roman" w:cs="Times New Roman"/>
          <w:sz w:val="24"/>
          <w:szCs w:val="24"/>
        </w:rPr>
        <w:t>licenţă</w:t>
      </w:r>
      <w:proofErr w:type="spellEnd"/>
      <w:r w:rsidRPr="00202865">
        <w:rPr>
          <w:rFonts w:ascii="Times New Roman" w:hAnsi="Times New Roman" w:cs="Times New Roman"/>
          <w:sz w:val="24"/>
          <w:szCs w:val="24"/>
        </w:rPr>
        <w:t xml:space="preserve"> </w:t>
      </w:r>
      <w:proofErr w:type="spellStart"/>
      <w:r w:rsidRPr="00202865">
        <w:rPr>
          <w:rFonts w:ascii="Times New Roman" w:hAnsi="Times New Roman" w:cs="Times New Roman"/>
          <w:sz w:val="24"/>
          <w:szCs w:val="24"/>
        </w:rPr>
        <w:t>sunt</w:t>
      </w:r>
      <w:proofErr w:type="spellEnd"/>
      <w:r w:rsidRPr="00202865">
        <w:rPr>
          <w:rFonts w:ascii="Times New Roman" w:hAnsi="Times New Roman" w:cs="Times New Roman"/>
          <w:sz w:val="24"/>
          <w:szCs w:val="24"/>
        </w:rPr>
        <w:t xml:space="preserve"> de min. 20 de </w:t>
      </w:r>
      <w:proofErr w:type="spellStart"/>
      <w:r w:rsidRPr="00202865">
        <w:rPr>
          <w:rFonts w:ascii="Times New Roman" w:hAnsi="Times New Roman" w:cs="Times New Roman"/>
          <w:sz w:val="24"/>
          <w:szCs w:val="24"/>
        </w:rPr>
        <w:t>pagini</w:t>
      </w:r>
      <w:proofErr w:type="spellEnd"/>
      <w:r w:rsidRPr="00202865">
        <w:rPr>
          <w:rFonts w:ascii="Times New Roman" w:hAnsi="Times New Roman" w:cs="Times New Roman"/>
          <w:sz w:val="24"/>
          <w:szCs w:val="24"/>
        </w:rPr>
        <w:t xml:space="preserve"> A4 (min. 40000 </w:t>
      </w:r>
      <w:proofErr w:type="spellStart"/>
      <w:r w:rsidRPr="00202865">
        <w:rPr>
          <w:rFonts w:ascii="Times New Roman" w:hAnsi="Times New Roman" w:cs="Times New Roman"/>
          <w:sz w:val="24"/>
          <w:szCs w:val="24"/>
        </w:rPr>
        <w:t>caractere</w:t>
      </w:r>
      <w:proofErr w:type="spellEnd"/>
      <w:r w:rsidRPr="00202865">
        <w:rPr>
          <w:rFonts w:ascii="Times New Roman" w:hAnsi="Times New Roman" w:cs="Times New Roman"/>
          <w:sz w:val="24"/>
          <w:szCs w:val="24"/>
        </w:rPr>
        <w:t xml:space="preserve">) </w:t>
      </w:r>
      <w:proofErr w:type="spellStart"/>
      <w:r w:rsidRPr="00202865">
        <w:rPr>
          <w:rFonts w:ascii="Times New Roman" w:hAnsi="Times New Roman" w:cs="Times New Roman"/>
          <w:sz w:val="24"/>
          <w:szCs w:val="24"/>
        </w:rPr>
        <w:t>şi</w:t>
      </w:r>
      <w:proofErr w:type="spellEnd"/>
      <w:r w:rsidRPr="00202865">
        <w:rPr>
          <w:rFonts w:ascii="Times New Roman" w:hAnsi="Times New Roman" w:cs="Times New Roman"/>
          <w:sz w:val="24"/>
          <w:szCs w:val="24"/>
        </w:rPr>
        <w:t xml:space="preserve"> </w:t>
      </w:r>
      <w:proofErr w:type="spellStart"/>
      <w:r w:rsidRPr="00202865">
        <w:rPr>
          <w:rFonts w:ascii="Times New Roman" w:hAnsi="Times New Roman" w:cs="Times New Roman"/>
          <w:sz w:val="24"/>
          <w:szCs w:val="24"/>
        </w:rPr>
        <w:t>trebuie</w:t>
      </w:r>
      <w:proofErr w:type="spellEnd"/>
      <w:r w:rsidRPr="00202865">
        <w:rPr>
          <w:rFonts w:ascii="Times New Roman" w:hAnsi="Times New Roman" w:cs="Times New Roman"/>
          <w:sz w:val="24"/>
          <w:szCs w:val="24"/>
        </w:rPr>
        <w:t xml:space="preserve"> </w:t>
      </w:r>
      <w:proofErr w:type="spellStart"/>
      <w:proofErr w:type="gramStart"/>
      <w:r w:rsidRPr="00202865">
        <w:rPr>
          <w:rFonts w:ascii="Times New Roman" w:hAnsi="Times New Roman" w:cs="Times New Roman"/>
          <w:sz w:val="24"/>
          <w:szCs w:val="24"/>
        </w:rPr>
        <w:t>să</w:t>
      </w:r>
      <w:proofErr w:type="spellEnd"/>
      <w:proofErr w:type="gramEnd"/>
      <w:r w:rsidRPr="00202865">
        <w:rPr>
          <w:rFonts w:ascii="Times New Roman" w:hAnsi="Times New Roman" w:cs="Times New Roman"/>
          <w:sz w:val="24"/>
          <w:szCs w:val="24"/>
        </w:rPr>
        <w:t xml:space="preserve"> </w:t>
      </w:r>
      <w:proofErr w:type="spellStart"/>
      <w:r w:rsidRPr="00202865">
        <w:rPr>
          <w:rFonts w:ascii="Times New Roman" w:hAnsi="Times New Roman" w:cs="Times New Roman"/>
          <w:sz w:val="24"/>
          <w:szCs w:val="24"/>
        </w:rPr>
        <w:t>conţină</w:t>
      </w:r>
      <w:proofErr w:type="spellEnd"/>
      <w:r w:rsidRPr="00202865">
        <w:rPr>
          <w:rFonts w:ascii="Times New Roman" w:hAnsi="Times New Roman" w:cs="Times New Roman"/>
          <w:sz w:val="24"/>
          <w:szCs w:val="24"/>
        </w:rPr>
        <w:t xml:space="preserve">: (a) </w:t>
      </w:r>
      <w:proofErr w:type="spellStart"/>
      <w:r w:rsidRPr="00202865">
        <w:rPr>
          <w:rFonts w:ascii="Times New Roman" w:hAnsi="Times New Roman" w:cs="Times New Roman"/>
          <w:sz w:val="24"/>
          <w:szCs w:val="24"/>
        </w:rPr>
        <w:t>stadiul</w:t>
      </w:r>
      <w:proofErr w:type="spellEnd"/>
      <w:r w:rsidRPr="00202865">
        <w:rPr>
          <w:rFonts w:ascii="Times New Roman" w:hAnsi="Times New Roman" w:cs="Times New Roman"/>
          <w:sz w:val="24"/>
          <w:szCs w:val="24"/>
        </w:rPr>
        <w:t xml:space="preserve"> </w:t>
      </w:r>
      <w:proofErr w:type="spellStart"/>
      <w:r w:rsidRPr="00202865">
        <w:rPr>
          <w:rFonts w:ascii="Times New Roman" w:hAnsi="Times New Roman" w:cs="Times New Roman"/>
          <w:sz w:val="24"/>
          <w:szCs w:val="24"/>
        </w:rPr>
        <w:t>cunoaşterii</w:t>
      </w:r>
      <w:proofErr w:type="spellEnd"/>
      <w:r w:rsidRPr="00202865">
        <w:rPr>
          <w:rFonts w:ascii="Times New Roman" w:hAnsi="Times New Roman" w:cs="Times New Roman"/>
          <w:sz w:val="24"/>
          <w:szCs w:val="24"/>
        </w:rPr>
        <w:t xml:space="preserve"> </w:t>
      </w:r>
      <w:proofErr w:type="spellStart"/>
      <w:r w:rsidRPr="00202865">
        <w:rPr>
          <w:rFonts w:ascii="Times New Roman" w:hAnsi="Times New Roman" w:cs="Times New Roman"/>
          <w:sz w:val="24"/>
          <w:szCs w:val="24"/>
        </w:rPr>
        <w:t>în</w:t>
      </w:r>
      <w:proofErr w:type="spellEnd"/>
      <w:r w:rsidRPr="00202865">
        <w:rPr>
          <w:rFonts w:ascii="Times New Roman" w:hAnsi="Times New Roman" w:cs="Times New Roman"/>
          <w:sz w:val="24"/>
          <w:szCs w:val="24"/>
        </w:rPr>
        <w:t xml:space="preserve"> </w:t>
      </w:r>
      <w:proofErr w:type="spellStart"/>
      <w:r w:rsidRPr="00202865">
        <w:rPr>
          <w:rFonts w:ascii="Times New Roman" w:hAnsi="Times New Roman" w:cs="Times New Roman"/>
          <w:sz w:val="24"/>
          <w:szCs w:val="24"/>
        </w:rPr>
        <w:t>domeniu</w:t>
      </w:r>
      <w:proofErr w:type="spellEnd"/>
      <w:r w:rsidRPr="00202865">
        <w:rPr>
          <w:rFonts w:ascii="Times New Roman" w:hAnsi="Times New Roman" w:cs="Times New Roman"/>
          <w:sz w:val="24"/>
          <w:szCs w:val="24"/>
        </w:rPr>
        <w:t xml:space="preserve"> (</w:t>
      </w:r>
      <w:proofErr w:type="spellStart"/>
      <w:r w:rsidRPr="00202865">
        <w:rPr>
          <w:rFonts w:ascii="Times New Roman" w:hAnsi="Times New Roman" w:cs="Times New Roman"/>
          <w:sz w:val="24"/>
          <w:szCs w:val="24"/>
        </w:rPr>
        <w:t>sinteză</w:t>
      </w:r>
      <w:proofErr w:type="spellEnd"/>
      <w:r w:rsidRPr="00202865">
        <w:rPr>
          <w:rFonts w:ascii="Times New Roman" w:hAnsi="Times New Roman" w:cs="Times New Roman"/>
          <w:sz w:val="24"/>
          <w:szCs w:val="24"/>
        </w:rPr>
        <w:t xml:space="preserve"> din </w:t>
      </w:r>
      <w:proofErr w:type="spellStart"/>
      <w:r w:rsidRPr="00202865">
        <w:rPr>
          <w:rFonts w:ascii="Times New Roman" w:hAnsi="Times New Roman" w:cs="Times New Roman"/>
          <w:sz w:val="24"/>
          <w:szCs w:val="24"/>
        </w:rPr>
        <w:t>literatura</w:t>
      </w:r>
      <w:proofErr w:type="spellEnd"/>
      <w:r w:rsidRPr="00202865">
        <w:rPr>
          <w:rFonts w:ascii="Times New Roman" w:hAnsi="Times New Roman" w:cs="Times New Roman"/>
          <w:sz w:val="24"/>
          <w:szCs w:val="24"/>
        </w:rPr>
        <w:t xml:space="preserve"> de </w:t>
      </w:r>
      <w:proofErr w:type="spellStart"/>
      <w:r w:rsidRPr="00202865">
        <w:rPr>
          <w:rFonts w:ascii="Times New Roman" w:hAnsi="Times New Roman" w:cs="Times New Roman"/>
          <w:sz w:val="24"/>
          <w:szCs w:val="24"/>
        </w:rPr>
        <w:t>specialitate</w:t>
      </w:r>
      <w:proofErr w:type="spellEnd"/>
      <w:r w:rsidRPr="00202865">
        <w:rPr>
          <w:rFonts w:ascii="Times New Roman" w:hAnsi="Times New Roman" w:cs="Times New Roman"/>
          <w:sz w:val="24"/>
          <w:szCs w:val="24"/>
        </w:rPr>
        <w:t xml:space="preserve">), (b) </w:t>
      </w:r>
      <w:proofErr w:type="spellStart"/>
      <w:r w:rsidRPr="00202865">
        <w:rPr>
          <w:rFonts w:ascii="Times New Roman" w:hAnsi="Times New Roman" w:cs="Times New Roman"/>
          <w:sz w:val="24"/>
          <w:szCs w:val="24"/>
        </w:rPr>
        <w:t>contribuţii</w:t>
      </w:r>
      <w:proofErr w:type="spellEnd"/>
      <w:r w:rsidRPr="00202865">
        <w:rPr>
          <w:rFonts w:ascii="Times New Roman" w:hAnsi="Times New Roman" w:cs="Times New Roman"/>
          <w:sz w:val="24"/>
          <w:szCs w:val="24"/>
        </w:rPr>
        <w:t xml:space="preserve"> </w:t>
      </w:r>
      <w:proofErr w:type="spellStart"/>
      <w:r w:rsidRPr="00202865">
        <w:rPr>
          <w:rFonts w:ascii="Times New Roman" w:hAnsi="Times New Roman" w:cs="Times New Roman"/>
          <w:sz w:val="24"/>
          <w:szCs w:val="24"/>
        </w:rPr>
        <w:t>personale</w:t>
      </w:r>
      <w:proofErr w:type="spellEnd"/>
      <w:r w:rsidRPr="00202865">
        <w:rPr>
          <w:rFonts w:ascii="Times New Roman" w:hAnsi="Times New Roman" w:cs="Times New Roman"/>
          <w:sz w:val="24"/>
          <w:szCs w:val="24"/>
        </w:rPr>
        <w:t xml:space="preserve">, (c) </w:t>
      </w:r>
      <w:proofErr w:type="spellStart"/>
      <w:r w:rsidRPr="00202865">
        <w:rPr>
          <w:rFonts w:ascii="Times New Roman" w:hAnsi="Times New Roman" w:cs="Times New Roman"/>
          <w:sz w:val="24"/>
          <w:szCs w:val="24"/>
        </w:rPr>
        <w:t>bibliografie</w:t>
      </w:r>
      <w:proofErr w:type="spellEnd"/>
      <w:r w:rsidRPr="00202865">
        <w:rPr>
          <w:rFonts w:ascii="Times New Roman" w:hAnsi="Times New Roman" w:cs="Times New Roman"/>
          <w:sz w:val="24"/>
          <w:szCs w:val="24"/>
        </w:rPr>
        <w:t xml:space="preserve"> </w:t>
      </w:r>
      <w:proofErr w:type="spellStart"/>
      <w:r w:rsidRPr="00202865">
        <w:rPr>
          <w:rFonts w:ascii="Times New Roman" w:hAnsi="Times New Roman" w:cs="Times New Roman"/>
          <w:sz w:val="24"/>
          <w:szCs w:val="24"/>
        </w:rPr>
        <w:t>selectivă</w:t>
      </w:r>
      <w:proofErr w:type="spellEnd"/>
      <w:r w:rsidRPr="00202865">
        <w:rPr>
          <w:rFonts w:ascii="Times New Roman" w:hAnsi="Times New Roman" w:cs="Times New Roman"/>
          <w:sz w:val="24"/>
          <w:szCs w:val="24"/>
        </w:rPr>
        <w:t xml:space="preserve">. La </w:t>
      </w:r>
      <w:proofErr w:type="spellStart"/>
      <w:r w:rsidRPr="00202865">
        <w:rPr>
          <w:rFonts w:ascii="Times New Roman" w:hAnsi="Times New Roman" w:cs="Times New Roman"/>
          <w:sz w:val="24"/>
          <w:szCs w:val="24"/>
        </w:rPr>
        <w:t>susţinerea</w:t>
      </w:r>
      <w:proofErr w:type="spellEnd"/>
      <w:r w:rsidRPr="00202865">
        <w:rPr>
          <w:rFonts w:ascii="Times New Roman" w:hAnsi="Times New Roman" w:cs="Times New Roman"/>
          <w:sz w:val="24"/>
          <w:szCs w:val="24"/>
        </w:rPr>
        <w:t xml:space="preserve"> </w:t>
      </w:r>
      <w:proofErr w:type="spellStart"/>
      <w:r w:rsidRPr="00202865">
        <w:rPr>
          <w:rFonts w:ascii="Times New Roman" w:hAnsi="Times New Roman" w:cs="Times New Roman"/>
          <w:sz w:val="24"/>
          <w:szCs w:val="24"/>
        </w:rPr>
        <w:t>lucrării</w:t>
      </w:r>
      <w:proofErr w:type="spellEnd"/>
      <w:r w:rsidRPr="00202865">
        <w:rPr>
          <w:rFonts w:ascii="Times New Roman" w:hAnsi="Times New Roman" w:cs="Times New Roman"/>
          <w:sz w:val="24"/>
          <w:szCs w:val="24"/>
        </w:rPr>
        <w:t xml:space="preserve"> de </w:t>
      </w:r>
      <w:proofErr w:type="spellStart"/>
      <w:r w:rsidRPr="00202865">
        <w:rPr>
          <w:rFonts w:ascii="Times New Roman" w:hAnsi="Times New Roman" w:cs="Times New Roman"/>
          <w:sz w:val="24"/>
          <w:szCs w:val="24"/>
        </w:rPr>
        <w:t>licenţă</w:t>
      </w:r>
      <w:proofErr w:type="spellEnd"/>
      <w:r w:rsidRPr="00202865">
        <w:rPr>
          <w:rFonts w:ascii="Times New Roman" w:hAnsi="Times New Roman" w:cs="Times New Roman"/>
          <w:sz w:val="24"/>
          <w:szCs w:val="24"/>
        </w:rPr>
        <w:t xml:space="preserve"> se </w:t>
      </w:r>
      <w:proofErr w:type="spellStart"/>
      <w:r w:rsidRPr="00202865">
        <w:rPr>
          <w:rFonts w:ascii="Times New Roman" w:hAnsi="Times New Roman" w:cs="Times New Roman"/>
          <w:sz w:val="24"/>
          <w:szCs w:val="24"/>
        </w:rPr>
        <w:t>prezintă</w:t>
      </w:r>
      <w:proofErr w:type="spellEnd"/>
      <w:r w:rsidRPr="00202865">
        <w:rPr>
          <w:rFonts w:ascii="Times New Roman" w:hAnsi="Times New Roman" w:cs="Times New Roman"/>
          <w:sz w:val="24"/>
          <w:szCs w:val="24"/>
        </w:rPr>
        <w:t xml:space="preserve"> </w:t>
      </w:r>
      <w:proofErr w:type="gramStart"/>
      <w:r w:rsidRPr="00202865">
        <w:rPr>
          <w:rFonts w:ascii="Times New Roman" w:hAnsi="Times New Roman" w:cs="Times New Roman"/>
          <w:sz w:val="24"/>
          <w:szCs w:val="24"/>
        </w:rPr>
        <w:t>un</w:t>
      </w:r>
      <w:proofErr w:type="gramEnd"/>
      <w:r w:rsidRPr="00202865">
        <w:rPr>
          <w:rFonts w:ascii="Times New Roman" w:hAnsi="Times New Roman" w:cs="Times New Roman"/>
          <w:sz w:val="24"/>
          <w:szCs w:val="24"/>
        </w:rPr>
        <w:t xml:space="preserve"> </w:t>
      </w:r>
      <w:proofErr w:type="spellStart"/>
      <w:r w:rsidRPr="00202865">
        <w:rPr>
          <w:rFonts w:ascii="Times New Roman" w:hAnsi="Times New Roman" w:cs="Times New Roman"/>
          <w:sz w:val="24"/>
          <w:szCs w:val="24"/>
        </w:rPr>
        <w:t>referat</w:t>
      </w:r>
      <w:proofErr w:type="spellEnd"/>
      <w:r w:rsidRPr="00202865">
        <w:rPr>
          <w:rFonts w:ascii="Times New Roman" w:hAnsi="Times New Roman" w:cs="Times New Roman"/>
          <w:sz w:val="24"/>
          <w:szCs w:val="24"/>
        </w:rPr>
        <w:t xml:space="preserve"> din </w:t>
      </w:r>
      <w:proofErr w:type="spellStart"/>
      <w:r w:rsidRPr="00202865">
        <w:rPr>
          <w:rFonts w:ascii="Times New Roman" w:hAnsi="Times New Roman" w:cs="Times New Roman"/>
          <w:sz w:val="24"/>
          <w:szCs w:val="24"/>
        </w:rPr>
        <w:t>partea</w:t>
      </w:r>
      <w:proofErr w:type="spellEnd"/>
      <w:r w:rsidRPr="00202865">
        <w:rPr>
          <w:rFonts w:ascii="Times New Roman" w:hAnsi="Times New Roman" w:cs="Times New Roman"/>
          <w:sz w:val="24"/>
          <w:szCs w:val="24"/>
        </w:rPr>
        <w:t xml:space="preserve"> </w:t>
      </w:r>
      <w:proofErr w:type="spellStart"/>
      <w:r w:rsidRPr="00202865">
        <w:rPr>
          <w:rFonts w:ascii="Times New Roman" w:hAnsi="Times New Roman" w:cs="Times New Roman"/>
          <w:sz w:val="24"/>
          <w:szCs w:val="24"/>
        </w:rPr>
        <w:t>conducătorului</w:t>
      </w:r>
      <w:proofErr w:type="spellEnd"/>
      <w:r w:rsidRPr="00202865">
        <w:rPr>
          <w:rFonts w:ascii="Times New Roman" w:hAnsi="Times New Roman" w:cs="Times New Roman"/>
          <w:sz w:val="24"/>
          <w:szCs w:val="24"/>
        </w:rPr>
        <w:t xml:space="preserve"> </w:t>
      </w:r>
      <w:proofErr w:type="spellStart"/>
      <w:r w:rsidRPr="00202865">
        <w:rPr>
          <w:rFonts w:ascii="Times New Roman" w:hAnsi="Times New Roman" w:cs="Times New Roman"/>
          <w:sz w:val="24"/>
          <w:szCs w:val="24"/>
        </w:rPr>
        <w:t>ştiinţific</w:t>
      </w:r>
      <w:proofErr w:type="spellEnd"/>
      <w:r w:rsidRPr="00202865">
        <w:rPr>
          <w:rFonts w:ascii="Times New Roman" w:hAnsi="Times New Roman" w:cs="Times New Roman"/>
          <w:sz w:val="24"/>
          <w:szCs w:val="24"/>
        </w:rPr>
        <w:t xml:space="preserve">, </w:t>
      </w:r>
      <w:proofErr w:type="spellStart"/>
      <w:r w:rsidRPr="00202865">
        <w:rPr>
          <w:rFonts w:ascii="Times New Roman" w:hAnsi="Times New Roman" w:cs="Times New Roman"/>
          <w:sz w:val="24"/>
          <w:szCs w:val="24"/>
        </w:rPr>
        <w:t>în</w:t>
      </w:r>
      <w:proofErr w:type="spellEnd"/>
      <w:r w:rsidRPr="00202865">
        <w:rPr>
          <w:rFonts w:ascii="Times New Roman" w:hAnsi="Times New Roman" w:cs="Times New Roman"/>
          <w:sz w:val="24"/>
          <w:szCs w:val="24"/>
        </w:rPr>
        <w:t xml:space="preserve"> care se face o </w:t>
      </w:r>
      <w:proofErr w:type="spellStart"/>
      <w:r w:rsidRPr="00202865">
        <w:rPr>
          <w:rFonts w:ascii="Times New Roman" w:hAnsi="Times New Roman" w:cs="Times New Roman"/>
          <w:sz w:val="24"/>
          <w:szCs w:val="24"/>
        </w:rPr>
        <w:t>succintă</w:t>
      </w:r>
      <w:proofErr w:type="spellEnd"/>
      <w:r w:rsidRPr="00202865">
        <w:rPr>
          <w:rFonts w:ascii="Times New Roman" w:hAnsi="Times New Roman" w:cs="Times New Roman"/>
          <w:sz w:val="24"/>
          <w:szCs w:val="24"/>
        </w:rPr>
        <w:t xml:space="preserve"> </w:t>
      </w:r>
      <w:proofErr w:type="spellStart"/>
      <w:r w:rsidRPr="00202865">
        <w:rPr>
          <w:rFonts w:ascii="Times New Roman" w:hAnsi="Times New Roman" w:cs="Times New Roman"/>
          <w:sz w:val="24"/>
          <w:szCs w:val="24"/>
        </w:rPr>
        <w:t>analiză</w:t>
      </w:r>
      <w:proofErr w:type="spellEnd"/>
      <w:r w:rsidRPr="00202865">
        <w:rPr>
          <w:rFonts w:ascii="Times New Roman" w:hAnsi="Times New Roman" w:cs="Times New Roman"/>
          <w:sz w:val="24"/>
          <w:szCs w:val="24"/>
        </w:rPr>
        <w:t xml:space="preserve"> a </w:t>
      </w:r>
      <w:proofErr w:type="spellStart"/>
      <w:r w:rsidRPr="00202865">
        <w:rPr>
          <w:rFonts w:ascii="Times New Roman" w:hAnsi="Times New Roman" w:cs="Times New Roman"/>
          <w:sz w:val="24"/>
          <w:szCs w:val="24"/>
        </w:rPr>
        <w:t>lucrării</w:t>
      </w:r>
      <w:proofErr w:type="spellEnd"/>
      <w:r w:rsidRPr="00202865">
        <w:rPr>
          <w:rFonts w:ascii="Times New Roman" w:hAnsi="Times New Roman" w:cs="Times New Roman"/>
          <w:sz w:val="24"/>
          <w:szCs w:val="24"/>
        </w:rPr>
        <w:t xml:space="preserve">, se </w:t>
      </w:r>
      <w:proofErr w:type="spellStart"/>
      <w:r w:rsidRPr="00202865">
        <w:rPr>
          <w:rFonts w:ascii="Times New Roman" w:hAnsi="Times New Roman" w:cs="Times New Roman"/>
          <w:sz w:val="24"/>
          <w:szCs w:val="24"/>
        </w:rPr>
        <w:t>propune</w:t>
      </w:r>
      <w:proofErr w:type="spellEnd"/>
      <w:r w:rsidRPr="00202865">
        <w:rPr>
          <w:rFonts w:ascii="Times New Roman" w:hAnsi="Times New Roman" w:cs="Times New Roman"/>
          <w:sz w:val="24"/>
          <w:szCs w:val="24"/>
        </w:rPr>
        <w:t xml:space="preserve"> </w:t>
      </w:r>
      <w:proofErr w:type="spellStart"/>
      <w:r w:rsidRPr="00202865">
        <w:rPr>
          <w:rFonts w:ascii="Times New Roman" w:hAnsi="Times New Roman" w:cs="Times New Roman"/>
          <w:sz w:val="24"/>
          <w:szCs w:val="24"/>
        </w:rPr>
        <w:t>susţinerea</w:t>
      </w:r>
      <w:proofErr w:type="spellEnd"/>
      <w:r w:rsidRPr="00202865">
        <w:rPr>
          <w:rFonts w:ascii="Times New Roman" w:hAnsi="Times New Roman" w:cs="Times New Roman"/>
          <w:sz w:val="24"/>
          <w:szCs w:val="24"/>
        </w:rPr>
        <w:t xml:space="preserve"> </w:t>
      </w:r>
      <w:proofErr w:type="spellStart"/>
      <w:r w:rsidRPr="00202865">
        <w:rPr>
          <w:rFonts w:ascii="Times New Roman" w:hAnsi="Times New Roman" w:cs="Times New Roman"/>
          <w:sz w:val="24"/>
          <w:szCs w:val="24"/>
        </w:rPr>
        <w:t>sau</w:t>
      </w:r>
      <w:proofErr w:type="spellEnd"/>
      <w:r w:rsidRPr="00202865">
        <w:rPr>
          <w:rFonts w:ascii="Times New Roman" w:hAnsi="Times New Roman" w:cs="Times New Roman"/>
          <w:sz w:val="24"/>
          <w:szCs w:val="24"/>
        </w:rPr>
        <w:t xml:space="preserve"> </w:t>
      </w:r>
      <w:proofErr w:type="spellStart"/>
      <w:r w:rsidRPr="00202865">
        <w:rPr>
          <w:rFonts w:ascii="Times New Roman" w:hAnsi="Times New Roman" w:cs="Times New Roman"/>
          <w:sz w:val="24"/>
          <w:szCs w:val="24"/>
        </w:rPr>
        <w:t>respingerea</w:t>
      </w:r>
      <w:proofErr w:type="spellEnd"/>
      <w:r w:rsidRPr="00202865">
        <w:rPr>
          <w:rFonts w:ascii="Times New Roman" w:hAnsi="Times New Roman" w:cs="Times New Roman"/>
          <w:sz w:val="24"/>
          <w:szCs w:val="24"/>
        </w:rPr>
        <w:t xml:space="preserve"> </w:t>
      </w:r>
      <w:proofErr w:type="spellStart"/>
      <w:r w:rsidRPr="00202865">
        <w:rPr>
          <w:rFonts w:ascii="Times New Roman" w:hAnsi="Times New Roman" w:cs="Times New Roman"/>
          <w:sz w:val="24"/>
          <w:szCs w:val="24"/>
        </w:rPr>
        <w:t>lucrării</w:t>
      </w:r>
      <w:proofErr w:type="spellEnd"/>
      <w:r w:rsidRPr="00202865">
        <w:rPr>
          <w:rFonts w:ascii="Times New Roman" w:hAnsi="Times New Roman" w:cs="Times New Roman"/>
          <w:sz w:val="24"/>
          <w:szCs w:val="24"/>
        </w:rPr>
        <w:t>.</w:t>
      </w:r>
    </w:p>
    <w:p w:rsidR="00202865" w:rsidRPr="00202865" w:rsidRDefault="00202865" w:rsidP="00202865">
      <w:pPr>
        <w:spacing w:after="120" w:line="240" w:lineRule="auto"/>
        <w:ind w:hanging="709"/>
        <w:jc w:val="center"/>
        <w:rPr>
          <w:rFonts w:ascii="Times New Roman" w:hAnsi="Times New Roman" w:cs="Times New Roman"/>
          <w:sz w:val="24"/>
          <w:szCs w:val="24"/>
        </w:rPr>
      </w:pPr>
      <w:r w:rsidRPr="00202865">
        <w:rPr>
          <w:rFonts w:ascii="Times New Roman" w:hAnsi="Times New Roman" w:cs="Times New Roman"/>
          <w:sz w:val="24"/>
          <w:szCs w:val="24"/>
        </w:rPr>
        <w:br/>
      </w:r>
      <w:r w:rsidRPr="00202865">
        <w:rPr>
          <w:rFonts w:ascii="Times New Roman" w:hAnsi="Times New Roman" w:cs="Times New Roman"/>
          <w:sz w:val="24"/>
          <w:szCs w:val="24"/>
        </w:rPr>
        <w:br/>
      </w:r>
    </w:p>
    <w:p w:rsidR="00202865" w:rsidRPr="00202865" w:rsidRDefault="00202865" w:rsidP="00202865">
      <w:pPr>
        <w:pageBreakBefore/>
        <w:spacing w:after="120" w:line="240" w:lineRule="auto"/>
        <w:ind w:hanging="709"/>
        <w:jc w:val="center"/>
        <w:rPr>
          <w:rFonts w:ascii="Times New Roman" w:hAnsi="Times New Roman" w:cs="Times New Roman"/>
          <w:sz w:val="24"/>
          <w:szCs w:val="24"/>
        </w:rPr>
      </w:pPr>
      <w:r w:rsidRPr="00202865">
        <w:rPr>
          <w:rFonts w:ascii="Times New Roman" w:hAnsi="Times New Roman" w:cs="Times New Roman"/>
          <w:sz w:val="24"/>
          <w:szCs w:val="24"/>
          <w:lang w:bidi="si"/>
        </w:rPr>
        <w:lastRenderedPageBreak/>
        <w:t>(Model)</w:t>
      </w:r>
    </w:p>
    <w:p w:rsidR="00202865" w:rsidRPr="00202865" w:rsidRDefault="00202865" w:rsidP="00202865">
      <w:pPr>
        <w:spacing w:after="120" w:line="240" w:lineRule="auto"/>
        <w:ind w:hanging="709"/>
        <w:jc w:val="center"/>
        <w:rPr>
          <w:rFonts w:ascii="Times New Roman" w:hAnsi="Times New Roman" w:cs="Times New Roman"/>
          <w:sz w:val="24"/>
          <w:szCs w:val="24"/>
        </w:rPr>
      </w:pPr>
      <w:r w:rsidRPr="00202865">
        <w:rPr>
          <w:rFonts w:ascii="Times New Roman" w:hAnsi="Times New Roman" w:cs="Times New Roman"/>
          <w:sz w:val="24"/>
          <w:szCs w:val="24"/>
          <w:lang w:bidi="si"/>
        </w:rPr>
        <w:t>UNIVERSITATEA CREŞTINĂ PARTIUM ORADEA</w:t>
      </w:r>
    </w:p>
    <w:p w:rsidR="00202865" w:rsidRPr="00202865" w:rsidRDefault="00202865" w:rsidP="00202865">
      <w:pPr>
        <w:spacing w:after="120" w:line="240" w:lineRule="auto"/>
        <w:ind w:hanging="709"/>
        <w:jc w:val="center"/>
        <w:rPr>
          <w:rFonts w:ascii="Times New Roman" w:hAnsi="Times New Roman" w:cs="Times New Roman"/>
          <w:sz w:val="24"/>
          <w:szCs w:val="24"/>
        </w:rPr>
      </w:pPr>
      <w:r w:rsidRPr="00202865">
        <w:rPr>
          <w:rFonts w:ascii="Times New Roman" w:hAnsi="Times New Roman" w:cs="Times New Roman"/>
          <w:sz w:val="24"/>
          <w:szCs w:val="24"/>
          <w:lang w:bidi="si"/>
        </w:rPr>
        <w:t>FACULTATEA DE LITERE ŞI ARTE</w:t>
      </w:r>
    </w:p>
    <w:p w:rsidR="00202865" w:rsidRPr="00202865" w:rsidRDefault="00202865" w:rsidP="00202865">
      <w:pPr>
        <w:spacing w:after="120" w:line="240" w:lineRule="auto"/>
        <w:ind w:hanging="709"/>
        <w:jc w:val="center"/>
        <w:rPr>
          <w:rFonts w:ascii="Times New Roman" w:hAnsi="Times New Roman" w:cs="Times New Roman"/>
          <w:sz w:val="24"/>
          <w:szCs w:val="24"/>
        </w:rPr>
      </w:pPr>
      <w:r w:rsidRPr="00202865">
        <w:rPr>
          <w:rFonts w:ascii="Times New Roman" w:hAnsi="Times New Roman" w:cs="Times New Roman"/>
          <w:sz w:val="24"/>
          <w:szCs w:val="24"/>
          <w:lang w:bidi="si"/>
        </w:rPr>
        <w:t>DEPARTAMENTUL DE LIMBĂ ŞI LITERATURĂ</w:t>
      </w:r>
    </w:p>
    <w:p w:rsidR="00202865" w:rsidRPr="00202865" w:rsidRDefault="00202865" w:rsidP="00202865">
      <w:pPr>
        <w:spacing w:after="120" w:line="240" w:lineRule="auto"/>
        <w:ind w:hanging="709"/>
        <w:jc w:val="center"/>
        <w:rPr>
          <w:rFonts w:ascii="Times New Roman" w:hAnsi="Times New Roman" w:cs="Times New Roman"/>
          <w:sz w:val="24"/>
          <w:szCs w:val="24"/>
        </w:rPr>
      </w:pPr>
      <w:r w:rsidRPr="00202865">
        <w:rPr>
          <w:rFonts w:ascii="Times New Roman" w:hAnsi="Times New Roman" w:cs="Times New Roman"/>
          <w:sz w:val="24"/>
          <w:szCs w:val="24"/>
          <w:lang w:bidi="si"/>
        </w:rPr>
        <w:t>SPECIALIZAREA DE LIMBA ŞI LITERATURA ENGLEZĂ</w:t>
      </w:r>
      <w:r w:rsidRPr="00202865">
        <w:rPr>
          <w:rFonts w:ascii="Times New Roman" w:hAnsi="Times New Roman" w:cs="Times New Roman"/>
          <w:sz w:val="24"/>
          <w:szCs w:val="24"/>
          <w:lang w:bidi="si"/>
        </w:rPr>
        <w:br/>
        <w:t> </w:t>
      </w:r>
      <w:r w:rsidRPr="00202865">
        <w:rPr>
          <w:rFonts w:ascii="Times New Roman" w:hAnsi="Times New Roman" w:cs="Times New Roman"/>
          <w:sz w:val="24"/>
          <w:szCs w:val="24"/>
          <w:lang w:bidi="si"/>
        </w:rPr>
        <w:br/>
        <w:t> </w:t>
      </w:r>
      <w:r w:rsidRPr="00202865">
        <w:rPr>
          <w:rFonts w:ascii="Times New Roman" w:hAnsi="Times New Roman" w:cs="Times New Roman"/>
          <w:sz w:val="24"/>
          <w:szCs w:val="24"/>
          <w:lang w:bidi="si"/>
        </w:rPr>
        <w:br/>
        <w:t> </w:t>
      </w:r>
      <w:r w:rsidRPr="00202865">
        <w:rPr>
          <w:rFonts w:ascii="Times New Roman" w:hAnsi="Times New Roman" w:cs="Times New Roman"/>
          <w:sz w:val="24"/>
          <w:szCs w:val="24"/>
          <w:lang w:bidi="si"/>
        </w:rPr>
        <w:br/>
        <w:t> </w:t>
      </w:r>
      <w:r w:rsidRPr="00202865">
        <w:rPr>
          <w:rFonts w:ascii="Times New Roman" w:hAnsi="Times New Roman" w:cs="Times New Roman"/>
          <w:sz w:val="24"/>
          <w:szCs w:val="24"/>
          <w:lang w:bidi="si"/>
        </w:rPr>
        <w:br/>
        <w:t> </w:t>
      </w:r>
      <w:r w:rsidRPr="00202865">
        <w:rPr>
          <w:rFonts w:ascii="Times New Roman" w:hAnsi="Times New Roman" w:cs="Times New Roman"/>
          <w:sz w:val="24"/>
          <w:szCs w:val="24"/>
          <w:lang w:bidi="si"/>
        </w:rPr>
        <w:br/>
        <w:t> </w:t>
      </w:r>
      <w:r w:rsidRPr="00202865">
        <w:rPr>
          <w:rFonts w:ascii="Times New Roman" w:hAnsi="Times New Roman" w:cs="Times New Roman"/>
          <w:sz w:val="24"/>
          <w:szCs w:val="24"/>
          <w:lang w:bidi="si"/>
        </w:rPr>
        <w:br/>
        <w:t> </w:t>
      </w:r>
      <w:r w:rsidRPr="00202865">
        <w:rPr>
          <w:rFonts w:ascii="Times New Roman" w:hAnsi="Times New Roman" w:cs="Times New Roman"/>
          <w:sz w:val="24"/>
          <w:szCs w:val="24"/>
          <w:lang w:bidi="si"/>
        </w:rPr>
        <w:br/>
        <w:t>  </w:t>
      </w:r>
      <w:r w:rsidRPr="00202865">
        <w:rPr>
          <w:rFonts w:ascii="Times New Roman" w:hAnsi="Times New Roman" w:cs="Times New Roman"/>
          <w:sz w:val="24"/>
          <w:szCs w:val="24"/>
          <w:lang w:bidi="si"/>
        </w:rPr>
        <w:br/>
      </w:r>
    </w:p>
    <w:p w:rsidR="00202865" w:rsidRPr="00202865" w:rsidRDefault="00202865" w:rsidP="00202865">
      <w:pPr>
        <w:spacing w:after="120" w:line="240" w:lineRule="auto"/>
        <w:ind w:hanging="709"/>
        <w:jc w:val="center"/>
        <w:rPr>
          <w:rFonts w:ascii="Times New Roman" w:hAnsi="Times New Roman" w:cs="Times New Roman"/>
          <w:sz w:val="24"/>
          <w:szCs w:val="24"/>
        </w:rPr>
      </w:pPr>
      <w:r w:rsidRPr="00202865">
        <w:rPr>
          <w:rFonts w:ascii="Times New Roman" w:hAnsi="Times New Roman" w:cs="Times New Roman"/>
          <w:b/>
          <w:bCs/>
          <w:kern w:val="1"/>
          <w:sz w:val="24"/>
          <w:szCs w:val="24"/>
          <w:lang w:bidi="si"/>
        </w:rPr>
        <w:t>LUCRARE DE LICENŢĂ</w:t>
      </w:r>
    </w:p>
    <w:p w:rsidR="00202865" w:rsidRPr="00202865" w:rsidRDefault="00202865" w:rsidP="00202865">
      <w:pPr>
        <w:pStyle w:val="NormalWeb"/>
        <w:spacing w:before="0" w:after="120"/>
        <w:ind w:hanging="709"/>
        <w:jc w:val="center"/>
        <w:rPr>
          <w:rFonts w:ascii="Times New Roman" w:hAnsi="Times New Roman" w:cs="Times New Roman"/>
        </w:rPr>
      </w:pPr>
      <w:r w:rsidRPr="00202865">
        <w:rPr>
          <w:rFonts w:ascii="Times New Roman" w:hAnsi="Times New Roman" w:cs="Times New Roman"/>
        </w:rPr>
        <w:br/>
      </w:r>
    </w:p>
    <w:p w:rsidR="00202865" w:rsidRPr="00202865" w:rsidRDefault="00202865" w:rsidP="00202865">
      <w:pPr>
        <w:pStyle w:val="NormalWeb"/>
        <w:spacing w:before="0" w:after="120"/>
        <w:ind w:hanging="709"/>
        <w:jc w:val="center"/>
        <w:rPr>
          <w:rFonts w:ascii="Times New Roman" w:hAnsi="Times New Roman" w:cs="Times New Roman"/>
          <w:b/>
          <w:bCs/>
        </w:rPr>
      </w:pPr>
    </w:p>
    <w:p w:rsidR="00202865" w:rsidRPr="00202865" w:rsidRDefault="00202865" w:rsidP="00202865">
      <w:pPr>
        <w:pStyle w:val="NormalWeb"/>
        <w:spacing w:before="0" w:after="120"/>
        <w:ind w:hanging="709"/>
        <w:jc w:val="center"/>
        <w:rPr>
          <w:rFonts w:ascii="Times New Roman" w:hAnsi="Times New Roman" w:cs="Times New Roman"/>
          <w:b/>
          <w:bCs/>
        </w:rPr>
      </w:pPr>
    </w:p>
    <w:p w:rsidR="00202865" w:rsidRPr="00202865" w:rsidRDefault="00202865" w:rsidP="00202865">
      <w:pPr>
        <w:pStyle w:val="NormalWeb"/>
        <w:spacing w:before="0" w:after="120"/>
        <w:ind w:hanging="709"/>
        <w:jc w:val="center"/>
        <w:rPr>
          <w:rFonts w:ascii="Times New Roman" w:hAnsi="Times New Roman" w:cs="Times New Roman"/>
        </w:rPr>
      </w:pPr>
      <w:r w:rsidRPr="00202865">
        <w:rPr>
          <w:rFonts w:ascii="Times New Roman" w:hAnsi="Times New Roman" w:cs="Times New Roman"/>
          <w:b/>
          <w:bCs/>
        </w:rPr>
        <w:t>TITLUL LUCRĂRII</w:t>
      </w:r>
    </w:p>
    <w:p w:rsidR="00202865" w:rsidRPr="00202865" w:rsidRDefault="00202865" w:rsidP="00202865">
      <w:pPr>
        <w:pStyle w:val="NormalWeb"/>
        <w:spacing w:before="0" w:after="120"/>
        <w:ind w:hanging="709"/>
        <w:jc w:val="both"/>
        <w:rPr>
          <w:rFonts w:ascii="Times New Roman" w:hAnsi="Times New Roman" w:cs="Times New Roman"/>
        </w:rPr>
      </w:pPr>
      <w:r w:rsidRPr="00202865">
        <w:rPr>
          <w:rFonts w:ascii="Times New Roman" w:hAnsi="Times New Roman" w:cs="Times New Roman"/>
        </w:rPr>
        <w:t> </w:t>
      </w:r>
      <w:r w:rsidRPr="00202865">
        <w:rPr>
          <w:rFonts w:ascii="Times New Roman" w:hAnsi="Times New Roman" w:cs="Times New Roman"/>
        </w:rPr>
        <w:br/>
        <w:t> </w:t>
      </w:r>
    </w:p>
    <w:p w:rsidR="00202865" w:rsidRPr="00202865" w:rsidRDefault="00202865" w:rsidP="00202865">
      <w:pPr>
        <w:pStyle w:val="NormalWeb"/>
        <w:spacing w:before="0" w:after="120"/>
        <w:ind w:hanging="709"/>
        <w:jc w:val="both"/>
        <w:rPr>
          <w:rFonts w:ascii="Times New Roman" w:hAnsi="Times New Roman" w:cs="Times New Roman"/>
          <w:b/>
          <w:bCs/>
        </w:rPr>
      </w:pPr>
    </w:p>
    <w:p w:rsidR="00202865" w:rsidRPr="00202865" w:rsidRDefault="00202865" w:rsidP="00202865">
      <w:pPr>
        <w:pStyle w:val="NormalWeb"/>
        <w:spacing w:before="0" w:after="120"/>
        <w:ind w:hanging="709"/>
        <w:jc w:val="both"/>
        <w:rPr>
          <w:rFonts w:ascii="Times New Roman" w:hAnsi="Times New Roman" w:cs="Times New Roman"/>
          <w:b/>
          <w:bCs/>
        </w:rPr>
      </w:pPr>
    </w:p>
    <w:p w:rsidR="00202865" w:rsidRPr="00202865" w:rsidRDefault="00202865" w:rsidP="00202865">
      <w:pPr>
        <w:pStyle w:val="NormalWeb"/>
        <w:spacing w:before="0" w:after="120"/>
        <w:ind w:hanging="709"/>
        <w:jc w:val="both"/>
        <w:rPr>
          <w:rFonts w:ascii="Times New Roman" w:hAnsi="Times New Roman" w:cs="Times New Roman"/>
          <w:b/>
          <w:bCs/>
        </w:rPr>
      </w:pPr>
    </w:p>
    <w:p w:rsidR="00202865" w:rsidRPr="00202865" w:rsidRDefault="00202865" w:rsidP="00202865">
      <w:pPr>
        <w:pStyle w:val="NormalWeb"/>
        <w:spacing w:before="0" w:after="120"/>
        <w:ind w:hanging="709"/>
        <w:jc w:val="both"/>
        <w:rPr>
          <w:rFonts w:ascii="Times New Roman" w:hAnsi="Times New Roman" w:cs="Times New Roman"/>
          <w:b/>
          <w:bCs/>
        </w:rPr>
      </w:pPr>
    </w:p>
    <w:p w:rsidR="00202865" w:rsidRPr="00202865" w:rsidRDefault="00202865" w:rsidP="00202865">
      <w:pPr>
        <w:pStyle w:val="NormalWeb"/>
        <w:spacing w:before="0" w:after="120"/>
        <w:ind w:hanging="709"/>
        <w:jc w:val="both"/>
        <w:rPr>
          <w:rFonts w:ascii="Times New Roman" w:hAnsi="Times New Roman" w:cs="Times New Roman"/>
          <w:b/>
          <w:bCs/>
        </w:rPr>
      </w:pPr>
    </w:p>
    <w:p w:rsidR="00202865" w:rsidRPr="00202865" w:rsidRDefault="00202865" w:rsidP="00202865">
      <w:pPr>
        <w:pStyle w:val="NormalWeb"/>
        <w:spacing w:before="0" w:after="120"/>
        <w:ind w:left="567"/>
        <w:jc w:val="both"/>
        <w:rPr>
          <w:rFonts w:ascii="Times New Roman" w:hAnsi="Times New Roman" w:cs="Times New Roman"/>
        </w:rPr>
      </w:pPr>
      <w:r w:rsidRPr="00202865">
        <w:rPr>
          <w:rFonts w:ascii="Times New Roman" w:hAnsi="Times New Roman" w:cs="Times New Roman"/>
          <w:b/>
          <w:bCs/>
        </w:rPr>
        <w:t>Coordonator ştiinţific:</w:t>
      </w:r>
    </w:p>
    <w:p w:rsidR="00202865" w:rsidRPr="00202865" w:rsidRDefault="00202865" w:rsidP="00202865">
      <w:pPr>
        <w:pStyle w:val="Heading5"/>
        <w:spacing w:before="0" w:after="120"/>
        <w:ind w:firstLine="284"/>
        <w:jc w:val="both"/>
        <w:rPr>
          <w:rFonts w:ascii="Times New Roman" w:hAnsi="Times New Roman" w:cs="Times New Roman"/>
          <w:bCs w:val="0"/>
          <w:iCs w:val="0"/>
          <w:sz w:val="24"/>
          <w:szCs w:val="24"/>
        </w:rPr>
      </w:pPr>
      <w:r w:rsidRPr="00202865">
        <w:rPr>
          <w:rFonts w:ascii="Times New Roman" w:hAnsi="Times New Roman" w:cs="Times New Roman"/>
          <w:b w:val="0"/>
          <w:bCs w:val="0"/>
          <w:i w:val="0"/>
          <w:iCs w:val="0"/>
          <w:sz w:val="24"/>
          <w:szCs w:val="24"/>
        </w:rPr>
        <w:t>Titlu ştiinţific, prenume şi NUME</w:t>
      </w:r>
    </w:p>
    <w:p w:rsidR="00202865" w:rsidRPr="00202865" w:rsidRDefault="00202865" w:rsidP="00202865">
      <w:pPr>
        <w:pStyle w:val="Heading4"/>
        <w:spacing w:before="0" w:after="120"/>
        <w:ind w:left="5040" w:firstLine="630"/>
        <w:jc w:val="both"/>
        <w:rPr>
          <w:rFonts w:ascii="Times New Roman" w:hAnsi="Times New Roman" w:cs="Times New Roman"/>
          <w:bCs w:val="0"/>
          <w:sz w:val="24"/>
          <w:szCs w:val="24"/>
        </w:rPr>
      </w:pPr>
      <w:r w:rsidRPr="00202865">
        <w:rPr>
          <w:rFonts w:ascii="Times New Roman" w:hAnsi="Times New Roman" w:cs="Times New Roman"/>
          <w:bCs w:val="0"/>
          <w:sz w:val="24"/>
          <w:szCs w:val="24"/>
        </w:rPr>
        <w:t>Absolvent/ă:</w:t>
      </w:r>
    </w:p>
    <w:p w:rsidR="00202865" w:rsidRPr="00202865" w:rsidRDefault="00202865" w:rsidP="00202865">
      <w:pPr>
        <w:pStyle w:val="NormalWeb"/>
        <w:spacing w:before="0" w:after="120"/>
        <w:ind w:left="5040" w:firstLine="630"/>
        <w:rPr>
          <w:rFonts w:ascii="Times New Roman" w:hAnsi="Times New Roman" w:cs="Times New Roman"/>
        </w:rPr>
      </w:pPr>
      <w:r w:rsidRPr="00202865">
        <w:rPr>
          <w:rFonts w:ascii="Times New Roman" w:hAnsi="Times New Roman" w:cs="Times New Roman"/>
        </w:rPr>
        <w:t>Prenume şi NUME</w:t>
      </w:r>
      <w:r w:rsidRPr="00202865">
        <w:rPr>
          <w:rFonts w:ascii="Times New Roman" w:hAnsi="Times New Roman" w:cs="Times New Roman"/>
        </w:rPr>
        <w:br/>
        <w:t> </w:t>
      </w:r>
      <w:r w:rsidRPr="00202865">
        <w:rPr>
          <w:rFonts w:ascii="Times New Roman" w:hAnsi="Times New Roman" w:cs="Times New Roman"/>
        </w:rPr>
        <w:br/>
        <w:t> </w:t>
      </w:r>
    </w:p>
    <w:p w:rsidR="00202865" w:rsidRPr="00202865" w:rsidRDefault="00202865" w:rsidP="00202865">
      <w:pPr>
        <w:pStyle w:val="Heading6"/>
        <w:spacing w:before="0" w:after="120"/>
        <w:ind w:hanging="709"/>
        <w:jc w:val="center"/>
        <w:rPr>
          <w:rFonts w:ascii="Times New Roman" w:hAnsi="Times New Roman" w:cs="Times New Roman"/>
          <w:bCs w:val="0"/>
          <w:sz w:val="24"/>
          <w:szCs w:val="24"/>
        </w:rPr>
      </w:pPr>
    </w:p>
    <w:p w:rsidR="00202865" w:rsidRPr="00202865" w:rsidRDefault="00202865" w:rsidP="00202865">
      <w:pPr>
        <w:spacing w:after="120" w:line="240" w:lineRule="auto"/>
        <w:rPr>
          <w:rFonts w:ascii="Times New Roman" w:hAnsi="Times New Roman" w:cs="Times New Roman"/>
          <w:sz w:val="24"/>
          <w:szCs w:val="24"/>
        </w:rPr>
      </w:pPr>
    </w:p>
    <w:p w:rsidR="00202865" w:rsidRPr="00202865" w:rsidRDefault="00202865" w:rsidP="00202865">
      <w:pPr>
        <w:pStyle w:val="Heading6"/>
        <w:spacing w:before="0" w:after="120"/>
        <w:ind w:hanging="709"/>
        <w:jc w:val="center"/>
        <w:rPr>
          <w:rFonts w:ascii="Times New Roman" w:hAnsi="Times New Roman" w:cs="Times New Roman"/>
          <w:bCs w:val="0"/>
          <w:sz w:val="24"/>
          <w:szCs w:val="24"/>
        </w:rPr>
      </w:pPr>
      <w:r w:rsidRPr="00202865">
        <w:rPr>
          <w:rFonts w:ascii="Times New Roman" w:hAnsi="Times New Roman" w:cs="Times New Roman"/>
          <w:bCs w:val="0"/>
          <w:sz w:val="24"/>
          <w:szCs w:val="24"/>
        </w:rPr>
        <w:t>Oradea,</w:t>
      </w:r>
      <w:r w:rsidR="005074DB">
        <w:rPr>
          <w:rFonts w:ascii="Times New Roman" w:hAnsi="Times New Roman" w:cs="Times New Roman"/>
          <w:bCs w:val="0"/>
          <w:sz w:val="24"/>
          <w:szCs w:val="24"/>
        </w:rPr>
        <w:t xml:space="preserve"> 2024</w:t>
      </w:r>
    </w:p>
    <w:p w:rsidR="00202865" w:rsidRPr="00202865" w:rsidRDefault="00202865" w:rsidP="00202865">
      <w:pPr>
        <w:pageBreakBefore/>
        <w:spacing w:after="120" w:line="240" w:lineRule="auto"/>
        <w:ind w:hanging="709"/>
        <w:jc w:val="center"/>
        <w:rPr>
          <w:rFonts w:ascii="Times New Roman" w:hAnsi="Times New Roman" w:cs="Times New Roman"/>
          <w:sz w:val="24"/>
          <w:szCs w:val="24"/>
        </w:rPr>
      </w:pPr>
      <w:r w:rsidRPr="00202865">
        <w:rPr>
          <w:rFonts w:ascii="Times New Roman" w:hAnsi="Times New Roman" w:cs="Times New Roman"/>
          <w:b/>
          <w:bCs/>
          <w:sz w:val="24"/>
          <w:szCs w:val="24"/>
          <w:lang w:bidi="si"/>
        </w:rPr>
        <w:lastRenderedPageBreak/>
        <w:t>DECLARAŢIE</w:t>
      </w:r>
    </w:p>
    <w:p w:rsidR="00202865" w:rsidRPr="00202865" w:rsidRDefault="00202865" w:rsidP="00202865">
      <w:pPr>
        <w:pStyle w:val="NormalWeb"/>
        <w:spacing w:before="0" w:after="120"/>
        <w:ind w:hanging="709"/>
        <w:jc w:val="both"/>
        <w:rPr>
          <w:rFonts w:ascii="Times New Roman" w:hAnsi="Times New Roman" w:cs="Times New Roman"/>
        </w:rPr>
      </w:pPr>
      <w:r w:rsidRPr="00202865">
        <w:rPr>
          <w:rFonts w:ascii="Times New Roman" w:hAnsi="Times New Roman" w:cs="Times New Roman"/>
        </w:rPr>
        <w:t> </w:t>
      </w:r>
      <w:r w:rsidRPr="00202865">
        <w:rPr>
          <w:rFonts w:ascii="Times New Roman" w:hAnsi="Times New Roman" w:cs="Times New Roman"/>
        </w:rPr>
        <w:br/>
        <w:t>   Prin prezenta declar că Lucrarea de licenţă cu titlul “</w:t>
      </w:r>
      <w:proofErr w:type="spellStart"/>
      <w:r w:rsidRPr="00202865">
        <w:rPr>
          <w:rFonts w:ascii="Times New Roman" w:hAnsi="Times New Roman" w:cs="Times New Roman"/>
          <w:i/>
        </w:rPr>
        <w:t>T</w:t>
      </w:r>
      <w:r w:rsidRPr="00202865">
        <w:rPr>
          <w:rFonts w:ascii="Times New Roman" w:hAnsi="Times New Roman" w:cs="Times New Roman"/>
          <w:i/>
          <w:iCs/>
        </w:rPr>
        <w:t>itlul</w:t>
      </w:r>
      <w:proofErr w:type="spellEnd"/>
      <w:r w:rsidRPr="00202865">
        <w:rPr>
          <w:rFonts w:ascii="Times New Roman" w:hAnsi="Times New Roman" w:cs="Times New Roman"/>
          <w:i/>
          <w:iCs/>
        </w:rPr>
        <w:t xml:space="preserve"> complet al lucrării</w:t>
      </w:r>
      <w:r w:rsidRPr="00202865">
        <w:rPr>
          <w:rFonts w:ascii="Times New Roman" w:hAnsi="Times New Roman" w:cs="Times New Roman"/>
        </w:rPr>
        <w:t>” este scrisă de subsemnatul şi nu a mai fost prezentată niciodată la o altă facultate sau instituţie de învăţământ superior din ţară sau străinătate. De asemenea, declar că toate sursele utilizate, inclusive cele de pe Internet, sunt indicate în lucrare, cu respectarea regulilor de evitare a plagiatului:</w:t>
      </w:r>
    </w:p>
    <w:p w:rsidR="00202865" w:rsidRPr="00202865" w:rsidRDefault="00202865" w:rsidP="00202865">
      <w:pPr>
        <w:pStyle w:val="NormalWeb"/>
        <w:spacing w:before="0" w:after="120"/>
        <w:ind w:hanging="709"/>
        <w:jc w:val="both"/>
        <w:rPr>
          <w:rFonts w:ascii="Times New Roman" w:hAnsi="Times New Roman" w:cs="Times New Roman"/>
        </w:rPr>
      </w:pPr>
    </w:p>
    <w:p w:rsidR="00202865" w:rsidRPr="00202865" w:rsidRDefault="00202865" w:rsidP="00202865">
      <w:pPr>
        <w:numPr>
          <w:ilvl w:val="0"/>
          <w:numId w:val="2"/>
        </w:numPr>
        <w:tabs>
          <w:tab w:val="left" w:pos="360"/>
        </w:tabs>
        <w:suppressAutoHyphens/>
        <w:autoSpaceDE w:val="0"/>
        <w:autoSpaceDN w:val="0"/>
        <w:adjustRightInd w:val="0"/>
        <w:spacing w:after="120" w:line="240" w:lineRule="auto"/>
        <w:ind w:hanging="709"/>
        <w:jc w:val="both"/>
        <w:rPr>
          <w:rFonts w:ascii="Times New Roman" w:hAnsi="Times New Roman" w:cs="Times New Roman"/>
          <w:sz w:val="24"/>
          <w:szCs w:val="24"/>
        </w:rPr>
      </w:pPr>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toate</w:t>
      </w:r>
      <w:proofErr w:type="spell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fragmentele</w:t>
      </w:r>
      <w:proofErr w:type="spellEnd"/>
      <w:r w:rsidRPr="00202865">
        <w:rPr>
          <w:rFonts w:ascii="Times New Roman" w:hAnsi="Times New Roman" w:cs="Times New Roman"/>
          <w:sz w:val="24"/>
          <w:szCs w:val="24"/>
          <w:lang w:bidi="si"/>
        </w:rPr>
        <w:t xml:space="preserve"> de text </w:t>
      </w:r>
      <w:proofErr w:type="spellStart"/>
      <w:r w:rsidRPr="00202865">
        <w:rPr>
          <w:rFonts w:ascii="Times New Roman" w:hAnsi="Times New Roman" w:cs="Times New Roman"/>
          <w:sz w:val="24"/>
          <w:szCs w:val="24"/>
          <w:lang w:bidi="si"/>
        </w:rPr>
        <w:t>reproduse</w:t>
      </w:r>
      <w:proofErr w:type="spellEnd"/>
      <w:r w:rsidRPr="00202865">
        <w:rPr>
          <w:rFonts w:ascii="Times New Roman" w:hAnsi="Times New Roman" w:cs="Times New Roman"/>
          <w:sz w:val="24"/>
          <w:szCs w:val="24"/>
          <w:lang w:bidi="si"/>
        </w:rPr>
        <w:t xml:space="preserve"> exact </w:t>
      </w:r>
      <w:proofErr w:type="spellStart"/>
      <w:r w:rsidRPr="00202865">
        <w:rPr>
          <w:rFonts w:ascii="Times New Roman" w:hAnsi="Times New Roman" w:cs="Times New Roman"/>
          <w:sz w:val="24"/>
          <w:szCs w:val="24"/>
          <w:lang w:bidi="si"/>
        </w:rPr>
        <w:t>sunt</w:t>
      </w:r>
      <w:proofErr w:type="spell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scrise</w:t>
      </w:r>
      <w:proofErr w:type="spell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între</w:t>
      </w:r>
      <w:proofErr w:type="spell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ghilimele</w:t>
      </w:r>
      <w:proofErr w:type="spell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şi</w:t>
      </w:r>
      <w:proofErr w:type="spell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deţin</w:t>
      </w:r>
      <w:proofErr w:type="spell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referinţa</w:t>
      </w:r>
      <w:proofErr w:type="spell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precisă</w:t>
      </w:r>
      <w:proofErr w:type="spellEnd"/>
      <w:r w:rsidRPr="00202865">
        <w:rPr>
          <w:rFonts w:ascii="Times New Roman" w:hAnsi="Times New Roman" w:cs="Times New Roman"/>
          <w:sz w:val="24"/>
          <w:szCs w:val="24"/>
          <w:lang w:bidi="si"/>
        </w:rPr>
        <w:t xml:space="preserve"> a </w:t>
      </w:r>
      <w:proofErr w:type="spellStart"/>
      <w:r w:rsidRPr="00202865">
        <w:rPr>
          <w:rFonts w:ascii="Times New Roman" w:hAnsi="Times New Roman" w:cs="Times New Roman"/>
          <w:sz w:val="24"/>
          <w:szCs w:val="24"/>
          <w:lang w:bidi="si"/>
        </w:rPr>
        <w:t>sursei</w:t>
      </w:r>
      <w:proofErr w:type="spellEnd"/>
      <w:r w:rsidRPr="00202865">
        <w:rPr>
          <w:rFonts w:ascii="Times New Roman" w:hAnsi="Times New Roman" w:cs="Times New Roman"/>
          <w:sz w:val="24"/>
          <w:szCs w:val="24"/>
          <w:lang w:bidi="si"/>
        </w:rPr>
        <w:t>;</w:t>
      </w:r>
    </w:p>
    <w:p w:rsidR="00202865" w:rsidRPr="00202865" w:rsidRDefault="00202865" w:rsidP="00202865">
      <w:pPr>
        <w:numPr>
          <w:ilvl w:val="0"/>
          <w:numId w:val="2"/>
        </w:numPr>
        <w:suppressAutoHyphens/>
        <w:autoSpaceDE w:val="0"/>
        <w:autoSpaceDN w:val="0"/>
        <w:adjustRightInd w:val="0"/>
        <w:spacing w:after="120" w:line="240" w:lineRule="auto"/>
        <w:ind w:hanging="709"/>
        <w:jc w:val="both"/>
        <w:rPr>
          <w:rFonts w:ascii="Times New Roman" w:hAnsi="Times New Roman" w:cs="Times New Roman"/>
          <w:sz w:val="24"/>
          <w:szCs w:val="24"/>
        </w:rPr>
      </w:pPr>
      <w:proofErr w:type="spellStart"/>
      <w:r w:rsidRPr="00202865">
        <w:rPr>
          <w:rFonts w:ascii="Times New Roman" w:hAnsi="Times New Roman" w:cs="Times New Roman"/>
          <w:sz w:val="24"/>
          <w:szCs w:val="24"/>
          <w:lang w:bidi="si"/>
        </w:rPr>
        <w:t>reformularea</w:t>
      </w:r>
      <w:proofErr w:type="spell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în</w:t>
      </w:r>
      <w:proofErr w:type="spell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cuvinte</w:t>
      </w:r>
      <w:proofErr w:type="spell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proprii</w:t>
      </w:r>
      <w:proofErr w:type="spellEnd"/>
      <w:r w:rsidRPr="00202865">
        <w:rPr>
          <w:rFonts w:ascii="Times New Roman" w:hAnsi="Times New Roman" w:cs="Times New Roman"/>
          <w:sz w:val="24"/>
          <w:szCs w:val="24"/>
          <w:lang w:bidi="si"/>
        </w:rPr>
        <w:t xml:space="preserve"> a </w:t>
      </w:r>
      <w:proofErr w:type="spellStart"/>
      <w:r w:rsidRPr="00202865">
        <w:rPr>
          <w:rFonts w:ascii="Times New Roman" w:hAnsi="Times New Roman" w:cs="Times New Roman"/>
          <w:sz w:val="24"/>
          <w:szCs w:val="24"/>
          <w:lang w:bidi="si"/>
        </w:rPr>
        <w:t>textelor</w:t>
      </w:r>
      <w:proofErr w:type="spell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scrise</w:t>
      </w:r>
      <w:proofErr w:type="spellEnd"/>
      <w:r w:rsidRPr="00202865">
        <w:rPr>
          <w:rFonts w:ascii="Times New Roman" w:hAnsi="Times New Roman" w:cs="Times New Roman"/>
          <w:sz w:val="24"/>
          <w:szCs w:val="24"/>
          <w:lang w:bidi="si"/>
        </w:rPr>
        <w:t xml:space="preserve"> de </w:t>
      </w:r>
      <w:proofErr w:type="spellStart"/>
      <w:r w:rsidRPr="00202865">
        <w:rPr>
          <w:rFonts w:ascii="Times New Roman" w:hAnsi="Times New Roman" w:cs="Times New Roman"/>
          <w:sz w:val="24"/>
          <w:szCs w:val="24"/>
          <w:lang w:bidi="si"/>
        </w:rPr>
        <w:t>către</w:t>
      </w:r>
      <w:proofErr w:type="spell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alţi</w:t>
      </w:r>
      <w:proofErr w:type="spell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autori</w:t>
      </w:r>
      <w:proofErr w:type="spell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deţine</w:t>
      </w:r>
      <w:proofErr w:type="spell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referinţa</w:t>
      </w:r>
      <w:proofErr w:type="spell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precisă</w:t>
      </w:r>
      <w:proofErr w:type="spellEnd"/>
      <w:r w:rsidRPr="00202865">
        <w:rPr>
          <w:rFonts w:ascii="Times New Roman" w:hAnsi="Times New Roman" w:cs="Times New Roman"/>
          <w:sz w:val="24"/>
          <w:szCs w:val="24"/>
          <w:lang w:bidi="si"/>
        </w:rPr>
        <w:t>;</w:t>
      </w:r>
    </w:p>
    <w:p w:rsidR="00202865" w:rsidRPr="00202865" w:rsidRDefault="00202865" w:rsidP="00202865">
      <w:pPr>
        <w:numPr>
          <w:ilvl w:val="0"/>
          <w:numId w:val="2"/>
        </w:numPr>
        <w:suppressAutoHyphens/>
        <w:autoSpaceDE w:val="0"/>
        <w:autoSpaceDN w:val="0"/>
        <w:adjustRightInd w:val="0"/>
        <w:spacing w:after="120" w:line="240" w:lineRule="auto"/>
        <w:ind w:hanging="709"/>
        <w:jc w:val="both"/>
        <w:rPr>
          <w:rFonts w:ascii="Times New Roman" w:hAnsi="Times New Roman" w:cs="Times New Roman"/>
          <w:sz w:val="24"/>
          <w:szCs w:val="24"/>
        </w:rPr>
      </w:pPr>
      <w:proofErr w:type="spellStart"/>
      <w:proofErr w:type="gramStart"/>
      <w:r w:rsidRPr="00202865">
        <w:rPr>
          <w:rFonts w:ascii="Times New Roman" w:hAnsi="Times New Roman" w:cs="Times New Roman"/>
          <w:sz w:val="24"/>
          <w:szCs w:val="24"/>
          <w:lang w:bidi="si"/>
        </w:rPr>
        <w:t>rezumarea</w:t>
      </w:r>
      <w:proofErr w:type="spellEnd"/>
      <w:proofErr w:type="gram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ideilor</w:t>
      </w:r>
      <w:proofErr w:type="spell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altor</w:t>
      </w:r>
      <w:proofErr w:type="spell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autori</w:t>
      </w:r>
      <w:proofErr w:type="spell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deţine</w:t>
      </w:r>
      <w:proofErr w:type="spell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referinţa</w:t>
      </w:r>
      <w:proofErr w:type="spell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precisă</w:t>
      </w:r>
      <w:proofErr w:type="spellEnd"/>
      <w:r w:rsidRPr="00202865">
        <w:rPr>
          <w:rFonts w:ascii="Times New Roman" w:hAnsi="Times New Roman" w:cs="Times New Roman"/>
          <w:sz w:val="24"/>
          <w:szCs w:val="24"/>
          <w:lang w:bidi="si"/>
        </w:rPr>
        <w:t xml:space="preserve"> la </w:t>
      </w:r>
      <w:proofErr w:type="spellStart"/>
      <w:r w:rsidRPr="00202865">
        <w:rPr>
          <w:rFonts w:ascii="Times New Roman" w:hAnsi="Times New Roman" w:cs="Times New Roman"/>
          <w:sz w:val="24"/>
          <w:szCs w:val="24"/>
          <w:lang w:bidi="si"/>
        </w:rPr>
        <w:t>textul</w:t>
      </w:r>
      <w:proofErr w:type="spellEnd"/>
      <w:r w:rsidRPr="00202865">
        <w:rPr>
          <w:rFonts w:ascii="Times New Roman" w:hAnsi="Times New Roman" w:cs="Times New Roman"/>
          <w:sz w:val="24"/>
          <w:szCs w:val="24"/>
          <w:lang w:bidi="si"/>
        </w:rPr>
        <w:t xml:space="preserve"> original.</w:t>
      </w:r>
    </w:p>
    <w:p w:rsidR="00202865" w:rsidRPr="00202865" w:rsidRDefault="00202865" w:rsidP="00202865">
      <w:pPr>
        <w:spacing w:after="120" w:line="240" w:lineRule="auto"/>
        <w:ind w:hanging="709"/>
        <w:jc w:val="both"/>
        <w:rPr>
          <w:rFonts w:ascii="Times New Roman" w:hAnsi="Times New Roman" w:cs="Times New Roman"/>
          <w:sz w:val="24"/>
          <w:szCs w:val="24"/>
        </w:rPr>
      </w:pPr>
      <w:r w:rsidRPr="00202865">
        <w:rPr>
          <w:rFonts w:ascii="Times New Roman" w:hAnsi="Times New Roman" w:cs="Times New Roman"/>
          <w:sz w:val="24"/>
          <w:szCs w:val="24"/>
          <w:lang w:bidi="si"/>
        </w:rPr>
        <w:t> </w:t>
      </w:r>
    </w:p>
    <w:p w:rsidR="00202865" w:rsidRPr="00202865" w:rsidRDefault="00202865" w:rsidP="00202865">
      <w:pPr>
        <w:spacing w:after="120" w:line="240" w:lineRule="auto"/>
        <w:ind w:hanging="709"/>
        <w:jc w:val="both"/>
        <w:rPr>
          <w:rFonts w:ascii="Times New Roman" w:hAnsi="Times New Roman" w:cs="Times New Roman"/>
          <w:sz w:val="24"/>
          <w:szCs w:val="24"/>
          <w:lang w:bidi="si"/>
        </w:rPr>
      </w:pPr>
    </w:p>
    <w:p w:rsidR="00202865" w:rsidRPr="00202865" w:rsidRDefault="00202865" w:rsidP="00202865">
      <w:pPr>
        <w:spacing w:after="120" w:line="240" w:lineRule="auto"/>
        <w:ind w:hanging="709"/>
        <w:jc w:val="both"/>
        <w:rPr>
          <w:rFonts w:ascii="Times New Roman" w:hAnsi="Times New Roman" w:cs="Times New Roman"/>
          <w:sz w:val="24"/>
          <w:szCs w:val="24"/>
          <w:lang w:bidi="si"/>
        </w:rPr>
      </w:pPr>
    </w:p>
    <w:p w:rsidR="00202865" w:rsidRPr="00202865" w:rsidRDefault="00202865" w:rsidP="00202865">
      <w:pPr>
        <w:spacing w:after="120" w:line="240" w:lineRule="auto"/>
        <w:ind w:hanging="709"/>
        <w:jc w:val="both"/>
        <w:rPr>
          <w:rFonts w:ascii="Times New Roman" w:hAnsi="Times New Roman" w:cs="Times New Roman"/>
          <w:sz w:val="24"/>
          <w:szCs w:val="24"/>
          <w:lang w:bidi="si"/>
        </w:rPr>
      </w:pPr>
    </w:p>
    <w:p w:rsidR="00202865" w:rsidRPr="00202865" w:rsidRDefault="00202865" w:rsidP="00202865">
      <w:pPr>
        <w:spacing w:after="120" w:line="240" w:lineRule="auto"/>
        <w:jc w:val="both"/>
        <w:rPr>
          <w:rFonts w:ascii="Times New Roman" w:hAnsi="Times New Roman" w:cs="Times New Roman"/>
          <w:sz w:val="24"/>
          <w:szCs w:val="24"/>
        </w:rPr>
      </w:pPr>
      <w:r w:rsidRPr="00202865">
        <w:rPr>
          <w:rFonts w:ascii="Times New Roman" w:hAnsi="Times New Roman" w:cs="Times New Roman"/>
          <w:sz w:val="24"/>
          <w:szCs w:val="24"/>
          <w:lang w:bidi="si"/>
        </w:rPr>
        <w:t xml:space="preserve">Oradea, </w:t>
      </w:r>
      <w:r w:rsidRPr="00202865">
        <w:rPr>
          <w:rFonts w:ascii="Times New Roman" w:hAnsi="Times New Roman" w:cs="Times New Roman"/>
          <w:i/>
          <w:iCs/>
          <w:sz w:val="24"/>
          <w:szCs w:val="24"/>
          <w:lang w:bidi="si"/>
        </w:rPr>
        <w:t>data</w:t>
      </w:r>
      <w:r w:rsidRPr="00202865">
        <w:rPr>
          <w:rFonts w:ascii="Times New Roman" w:hAnsi="Times New Roman" w:cs="Times New Roman"/>
          <w:sz w:val="24"/>
          <w:szCs w:val="24"/>
          <w:lang w:bidi="si"/>
        </w:rPr>
        <w:t> </w:t>
      </w:r>
    </w:p>
    <w:p w:rsidR="00202865" w:rsidRPr="00202865" w:rsidRDefault="00202865" w:rsidP="00202865">
      <w:pPr>
        <w:spacing w:after="120" w:line="240" w:lineRule="auto"/>
        <w:jc w:val="both"/>
        <w:rPr>
          <w:rFonts w:ascii="Times New Roman" w:hAnsi="Times New Roman" w:cs="Times New Roman"/>
          <w:sz w:val="24"/>
          <w:szCs w:val="24"/>
          <w:lang w:bidi="si"/>
        </w:rPr>
      </w:pPr>
    </w:p>
    <w:p w:rsidR="00202865" w:rsidRPr="00202865" w:rsidRDefault="00202865" w:rsidP="00202865">
      <w:pPr>
        <w:spacing w:after="120" w:line="240" w:lineRule="auto"/>
        <w:ind w:hanging="709"/>
        <w:jc w:val="right"/>
        <w:rPr>
          <w:rFonts w:ascii="Times New Roman" w:hAnsi="Times New Roman" w:cs="Times New Roman"/>
          <w:sz w:val="24"/>
          <w:szCs w:val="24"/>
        </w:rPr>
      </w:pPr>
      <w:r w:rsidRPr="00202865">
        <w:rPr>
          <w:rFonts w:ascii="Times New Roman" w:hAnsi="Times New Roman" w:cs="Times New Roman"/>
          <w:sz w:val="24"/>
          <w:szCs w:val="24"/>
          <w:lang w:bidi="si"/>
        </w:rPr>
        <w:t xml:space="preserve">                                                Absolvent </w:t>
      </w:r>
      <w:proofErr w:type="spellStart"/>
      <w:r w:rsidRPr="00202865">
        <w:rPr>
          <w:rFonts w:ascii="Times New Roman" w:hAnsi="Times New Roman" w:cs="Times New Roman"/>
          <w:i/>
          <w:iCs/>
          <w:sz w:val="24"/>
          <w:szCs w:val="24"/>
          <w:lang w:bidi="si"/>
        </w:rPr>
        <w:t>Prenume</w:t>
      </w:r>
      <w:proofErr w:type="spellEnd"/>
      <w:r w:rsidRPr="00202865">
        <w:rPr>
          <w:rFonts w:ascii="Times New Roman" w:hAnsi="Times New Roman" w:cs="Times New Roman"/>
          <w:i/>
          <w:iCs/>
          <w:sz w:val="24"/>
          <w:szCs w:val="24"/>
          <w:lang w:bidi="si"/>
        </w:rPr>
        <w:t xml:space="preserve"> </w:t>
      </w:r>
      <w:proofErr w:type="spellStart"/>
      <w:r w:rsidRPr="00202865">
        <w:rPr>
          <w:rFonts w:ascii="Times New Roman" w:hAnsi="Times New Roman" w:cs="Times New Roman"/>
          <w:i/>
          <w:iCs/>
          <w:sz w:val="24"/>
          <w:szCs w:val="24"/>
          <w:lang w:bidi="si"/>
        </w:rPr>
        <w:t>şi</w:t>
      </w:r>
      <w:proofErr w:type="spellEnd"/>
      <w:r w:rsidRPr="00202865">
        <w:rPr>
          <w:rFonts w:ascii="Times New Roman" w:hAnsi="Times New Roman" w:cs="Times New Roman"/>
          <w:i/>
          <w:iCs/>
          <w:sz w:val="24"/>
          <w:szCs w:val="24"/>
          <w:lang w:bidi="si"/>
        </w:rPr>
        <w:t xml:space="preserve"> </w:t>
      </w:r>
      <w:proofErr w:type="spellStart"/>
      <w:r w:rsidRPr="00202865">
        <w:rPr>
          <w:rFonts w:ascii="Times New Roman" w:hAnsi="Times New Roman" w:cs="Times New Roman"/>
          <w:i/>
          <w:iCs/>
          <w:sz w:val="24"/>
          <w:szCs w:val="24"/>
          <w:lang w:bidi="si"/>
        </w:rPr>
        <w:t>nume</w:t>
      </w:r>
      <w:proofErr w:type="spellEnd"/>
      <w:r w:rsidRPr="00202865">
        <w:rPr>
          <w:rFonts w:ascii="Times New Roman" w:hAnsi="Times New Roman" w:cs="Times New Roman"/>
          <w:sz w:val="24"/>
          <w:szCs w:val="24"/>
          <w:lang w:bidi="si"/>
        </w:rPr>
        <w:t> </w:t>
      </w:r>
    </w:p>
    <w:p w:rsidR="00202865" w:rsidRPr="00202865" w:rsidRDefault="00202865" w:rsidP="00202865">
      <w:pPr>
        <w:spacing w:after="120" w:line="240" w:lineRule="auto"/>
        <w:ind w:hanging="709"/>
        <w:jc w:val="right"/>
        <w:rPr>
          <w:rFonts w:ascii="Times New Roman" w:hAnsi="Times New Roman" w:cs="Times New Roman"/>
          <w:sz w:val="24"/>
          <w:szCs w:val="24"/>
        </w:rPr>
      </w:pPr>
      <w:r w:rsidRPr="00202865">
        <w:rPr>
          <w:rFonts w:ascii="Times New Roman" w:hAnsi="Times New Roman" w:cs="Times New Roman"/>
          <w:sz w:val="24"/>
          <w:szCs w:val="24"/>
          <w:lang w:bidi="si"/>
        </w:rPr>
        <w:t>                                                _________________________</w:t>
      </w:r>
    </w:p>
    <w:p w:rsidR="00202865" w:rsidRPr="00202865" w:rsidRDefault="00202865" w:rsidP="00202865">
      <w:pPr>
        <w:spacing w:after="120" w:line="240" w:lineRule="auto"/>
        <w:ind w:hanging="709"/>
        <w:jc w:val="right"/>
        <w:rPr>
          <w:rFonts w:ascii="Times New Roman" w:hAnsi="Times New Roman" w:cs="Times New Roman"/>
          <w:sz w:val="24"/>
          <w:szCs w:val="24"/>
        </w:rPr>
      </w:pPr>
      <w:r w:rsidRPr="00202865">
        <w:rPr>
          <w:rFonts w:ascii="Times New Roman" w:hAnsi="Times New Roman" w:cs="Times New Roman"/>
          <w:sz w:val="24"/>
          <w:szCs w:val="24"/>
          <w:lang w:bidi="si"/>
        </w:rPr>
        <w:t>                                          </w:t>
      </w:r>
      <w:r w:rsidRPr="00202865">
        <w:rPr>
          <w:rFonts w:ascii="Times New Roman" w:hAnsi="Times New Roman" w:cs="Times New Roman"/>
          <w:sz w:val="24"/>
          <w:szCs w:val="24"/>
          <w:lang w:bidi="si"/>
        </w:rPr>
        <w:tab/>
        <w:t>(</w:t>
      </w:r>
      <w:proofErr w:type="spellStart"/>
      <w:proofErr w:type="gramStart"/>
      <w:r w:rsidRPr="00202865">
        <w:rPr>
          <w:rFonts w:ascii="Times New Roman" w:hAnsi="Times New Roman" w:cs="Times New Roman"/>
          <w:sz w:val="24"/>
          <w:szCs w:val="24"/>
          <w:lang w:bidi="si"/>
        </w:rPr>
        <w:t>semnătura</w:t>
      </w:r>
      <w:proofErr w:type="spellEnd"/>
      <w:proofErr w:type="gram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în</w:t>
      </w:r>
      <w:proofErr w:type="spellEnd"/>
      <w:r w:rsidRPr="00202865">
        <w:rPr>
          <w:rFonts w:ascii="Times New Roman" w:hAnsi="Times New Roman" w:cs="Times New Roman"/>
          <w:sz w:val="24"/>
          <w:szCs w:val="24"/>
          <w:lang w:bidi="si"/>
        </w:rPr>
        <w:t xml:space="preserve"> original)</w:t>
      </w:r>
    </w:p>
    <w:p w:rsidR="00202865" w:rsidRPr="00202865" w:rsidRDefault="00202865" w:rsidP="00202865">
      <w:pPr>
        <w:pageBreakBefore/>
        <w:spacing w:after="120" w:line="240" w:lineRule="auto"/>
        <w:ind w:hanging="709"/>
        <w:jc w:val="right"/>
        <w:rPr>
          <w:rFonts w:ascii="Times New Roman" w:hAnsi="Times New Roman" w:cs="Times New Roman"/>
          <w:sz w:val="24"/>
          <w:szCs w:val="24"/>
          <w:lang w:bidi="si"/>
        </w:rPr>
      </w:pPr>
    </w:p>
    <w:p w:rsidR="00202865" w:rsidRPr="00202865" w:rsidRDefault="00202865" w:rsidP="00202865">
      <w:pPr>
        <w:spacing w:after="120" w:line="240" w:lineRule="auto"/>
        <w:ind w:hanging="709"/>
        <w:rPr>
          <w:rFonts w:ascii="Times New Roman" w:hAnsi="Times New Roman" w:cs="Times New Roman"/>
          <w:sz w:val="24"/>
          <w:szCs w:val="24"/>
        </w:rPr>
      </w:pPr>
      <w:r w:rsidRPr="00202865">
        <w:rPr>
          <w:rFonts w:ascii="Times New Roman" w:hAnsi="Times New Roman" w:cs="Times New Roman"/>
          <w:b/>
          <w:bCs/>
          <w:sz w:val="24"/>
          <w:szCs w:val="24"/>
          <w:lang w:bidi="si"/>
        </w:rPr>
        <w:t xml:space="preserve">2. </w:t>
      </w:r>
      <w:proofErr w:type="spellStart"/>
      <w:r w:rsidRPr="00202865">
        <w:rPr>
          <w:rFonts w:ascii="Times New Roman" w:hAnsi="Times New Roman" w:cs="Times New Roman"/>
          <w:b/>
          <w:bCs/>
          <w:sz w:val="24"/>
          <w:szCs w:val="24"/>
          <w:lang w:bidi="si"/>
        </w:rPr>
        <w:t>Reguli</w:t>
      </w:r>
      <w:proofErr w:type="spellEnd"/>
      <w:r w:rsidRPr="00202865">
        <w:rPr>
          <w:rFonts w:ascii="Times New Roman" w:hAnsi="Times New Roman" w:cs="Times New Roman"/>
          <w:b/>
          <w:bCs/>
          <w:sz w:val="24"/>
          <w:szCs w:val="24"/>
          <w:lang w:bidi="si"/>
        </w:rPr>
        <w:t xml:space="preserve"> de </w:t>
      </w:r>
      <w:proofErr w:type="spellStart"/>
      <w:r w:rsidRPr="00202865">
        <w:rPr>
          <w:rFonts w:ascii="Times New Roman" w:hAnsi="Times New Roman" w:cs="Times New Roman"/>
          <w:b/>
          <w:bCs/>
          <w:sz w:val="24"/>
          <w:szCs w:val="24"/>
          <w:lang w:bidi="si"/>
        </w:rPr>
        <w:t>redactare</w:t>
      </w:r>
      <w:proofErr w:type="spellEnd"/>
      <w:r w:rsidRPr="00202865">
        <w:rPr>
          <w:rFonts w:ascii="Times New Roman" w:hAnsi="Times New Roman" w:cs="Times New Roman"/>
          <w:b/>
          <w:bCs/>
          <w:sz w:val="24"/>
          <w:szCs w:val="24"/>
          <w:lang w:bidi="si"/>
        </w:rPr>
        <w:t xml:space="preserve"> a </w:t>
      </w:r>
      <w:proofErr w:type="spellStart"/>
      <w:r w:rsidRPr="00202865">
        <w:rPr>
          <w:rFonts w:ascii="Times New Roman" w:hAnsi="Times New Roman" w:cs="Times New Roman"/>
          <w:b/>
          <w:bCs/>
          <w:sz w:val="24"/>
          <w:szCs w:val="24"/>
          <w:lang w:bidi="si"/>
        </w:rPr>
        <w:t>lucrării</w:t>
      </w:r>
      <w:proofErr w:type="spellEnd"/>
      <w:r w:rsidRPr="00202865">
        <w:rPr>
          <w:rFonts w:ascii="Times New Roman" w:hAnsi="Times New Roman" w:cs="Times New Roman"/>
          <w:b/>
          <w:bCs/>
          <w:sz w:val="24"/>
          <w:szCs w:val="24"/>
          <w:lang w:bidi="si"/>
        </w:rPr>
        <w:t xml:space="preserve"> de </w:t>
      </w:r>
      <w:proofErr w:type="spellStart"/>
      <w:r w:rsidRPr="00202865">
        <w:rPr>
          <w:rFonts w:ascii="Times New Roman" w:hAnsi="Times New Roman" w:cs="Times New Roman"/>
          <w:b/>
          <w:bCs/>
          <w:sz w:val="24"/>
          <w:szCs w:val="24"/>
          <w:lang w:bidi="si"/>
        </w:rPr>
        <w:t>licenţă</w:t>
      </w:r>
      <w:proofErr w:type="spellEnd"/>
    </w:p>
    <w:p w:rsidR="00202865" w:rsidRPr="00202865" w:rsidRDefault="00202865" w:rsidP="00202865">
      <w:pPr>
        <w:numPr>
          <w:ilvl w:val="0"/>
          <w:numId w:val="3"/>
        </w:numPr>
        <w:suppressAutoHyphens/>
        <w:autoSpaceDE w:val="0"/>
        <w:autoSpaceDN w:val="0"/>
        <w:adjustRightInd w:val="0"/>
        <w:spacing w:after="120" w:line="240" w:lineRule="auto"/>
        <w:ind w:hanging="709"/>
        <w:jc w:val="both"/>
        <w:rPr>
          <w:rFonts w:ascii="Times New Roman" w:hAnsi="Times New Roman" w:cs="Times New Roman"/>
          <w:sz w:val="24"/>
          <w:szCs w:val="24"/>
        </w:rPr>
      </w:pPr>
      <w:proofErr w:type="spellStart"/>
      <w:r w:rsidRPr="00202865">
        <w:rPr>
          <w:rFonts w:ascii="Times New Roman" w:hAnsi="Times New Roman" w:cs="Times New Roman"/>
          <w:sz w:val="24"/>
          <w:szCs w:val="24"/>
          <w:lang w:bidi="si"/>
        </w:rPr>
        <w:t>formatul</w:t>
      </w:r>
      <w:proofErr w:type="spell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b/>
          <w:bCs/>
          <w:sz w:val="24"/>
          <w:szCs w:val="24"/>
          <w:lang w:bidi="si"/>
        </w:rPr>
        <w:t>lucrării</w:t>
      </w:r>
      <w:proofErr w:type="spellEnd"/>
      <w:r w:rsidRPr="00202865">
        <w:rPr>
          <w:rFonts w:ascii="Times New Roman" w:hAnsi="Times New Roman" w:cs="Times New Roman"/>
          <w:b/>
          <w:bCs/>
          <w:sz w:val="24"/>
          <w:szCs w:val="24"/>
          <w:lang w:bidi="si"/>
        </w:rPr>
        <w:t>:</w:t>
      </w:r>
      <w:r w:rsidRPr="00202865">
        <w:rPr>
          <w:rFonts w:ascii="Times New Roman" w:hAnsi="Times New Roman" w:cs="Times New Roman"/>
          <w:sz w:val="24"/>
          <w:szCs w:val="24"/>
          <w:lang w:bidi="si"/>
        </w:rPr>
        <w:t xml:space="preserve"> A4; </w:t>
      </w:r>
      <w:proofErr w:type="spellStart"/>
      <w:r w:rsidRPr="00202865">
        <w:rPr>
          <w:rFonts w:ascii="Times New Roman" w:hAnsi="Times New Roman" w:cs="Times New Roman"/>
          <w:sz w:val="24"/>
          <w:szCs w:val="24"/>
          <w:lang w:bidi="si"/>
        </w:rPr>
        <w:t>numărul</w:t>
      </w:r>
      <w:proofErr w:type="spellEnd"/>
      <w:r w:rsidRPr="00202865">
        <w:rPr>
          <w:rFonts w:ascii="Times New Roman" w:hAnsi="Times New Roman" w:cs="Times New Roman"/>
          <w:sz w:val="24"/>
          <w:szCs w:val="24"/>
          <w:lang w:bidi="si"/>
        </w:rPr>
        <w:t xml:space="preserve"> de </w:t>
      </w:r>
      <w:proofErr w:type="spellStart"/>
      <w:r w:rsidRPr="00202865">
        <w:rPr>
          <w:rFonts w:ascii="Times New Roman" w:hAnsi="Times New Roman" w:cs="Times New Roman"/>
          <w:sz w:val="24"/>
          <w:szCs w:val="24"/>
          <w:lang w:bidi="si"/>
        </w:rPr>
        <w:t>pagini</w:t>
      </w:r>
      <w:proofErr w:type="spellEnd"/>
      <w:r w:rsidRPr="00202865">
        <w:rPr>
          <w:rFonts w:ascii="Times New Roman" w:hAnsi="Times New Roman" w:cs="Times New Roman"/>
          <w:sz w:val="24"/>
          <w:szCs w:val="24"/>
          <w:lang w:bidi="si"/>
        </w:rPr>
        <w:t xml:space="preserve">: min. 20, (min. 40000 </w:t>
      </w:r>
      <w:proofErr w:type="spellStart"/>
      <w:r w:rsidRPr="00202865">
        <w:rPr>
          <w:rFonts w:ascii="Times New Roman" w:hAnsi="Times New Roman" w:cs="Times New Roman"/>
          <w:sz w:val="24"/>
          <w:szCs w:val="24"/>
          <w:lang w:bidi="si"/>
        </w:rPr>
        <w:t>caractere</w:t>
      </w:r>
      <w:proofErr w:type="spellEnd"/>
      <w:r w:rsidRPr="00202865">
        <w:rPr>
          <w:rFonts w:ascii="Times New Roman" w:hAnsi="Times New Roman" w:cs="Times New Roman"/>
          <w:sz w:val="24"/>
          <w:szCs w:val="24"/>
          <w:lang w:bidi="si"/>
        </w:rPr>
        <w:t>)</w:t>
      </w:r>
    </w:p>
    <w:p w:rsidR="00202865" w:rsidRPr="00202865" w:rsidRDefault="00202865" w:rsidP="00202865">
      <w:pPr>
        <w:numPr>
          <w:ilvl w:val="0"/>
          <w:numId w:val="3"/>
        </w:numPr>
        <w:suppressAutoHyphens/>
        <w:autoSpaceDE w:val="0"/>
        <w:autoSpaceDN w:val="0"/>
        <w:adjustRightInd w:val="0"/>
        <w:spacing w:after="120" w:line="240" w:lineRule="auto"/>
        <w:ind w:hanging="709"/>
        <w:jc w:val="both"/>
        <w:rPr>
          <w:rFonts w:ascii="Times New Roman" w:hAnsi="Times New Roman" w:cs="Times New Roman"/>
          <w:sz w:val="24"/>
          <w:szCs w:val="24"/>
        </w:rPr>
      </w:pPr>
      <w:proofErr w:type="spellStart"/>
      <w:r w:rsidRPr="00202865">
        <w:rPr>
          <w:rFonts w:ascii="Times New Roman" w:hAnsi="Times New Roman" w:cs="Times New Roman"/>
          <w:i/>
          <w:iCs/>
          <w:sz w:val="24"/>
          <w:szCs w:val="24"/>
          <w:lang w:bidi="si"/>
        </w:rPr>
        <w:t>marginile</w:t>
      </w:r>
      <w:proofErr w:type="spellEnd"/>
      <w:r w:rsidRPr="00202865">
        <w:rPr>
          <w:rFonts w:ascii="Times New Roman" w:hAnsi="Times New Roman" w:cs="Times New Roman"/>
          <w:i/>
          <w:iCs/>
          <w:sz w:val="24"/>
          <w:szCs w:val="24"/>
          <w:lang w:bidi="si"/>
        </w:rPr>
        <w:t xml:space="preserve"> </w:t>
      </w:r>
      <w:proofErr w:type="spellStart"/>
      <w:r w:rsidRPr="00202865">
        <w:rPr>
          <w:rFonts w:ascii="Times New Roman" w:hAnsi="Times New Roman" w:cs="Times New Roman"/>
          <w:i/>
          <w:iCs/>
          <w:sz w:val="24"/>
          <w:szCs w:val="24"/>
          <w:lang w:bidi="si"/>
        </w:rPr>
        <w:t>paginii</w:t>
      </w:r>
      <w:proofErr w:type="spellEnd"/>
      <w:r w:rsidRPr="00202865">
        <w:rPr>
          <w:rFonts w:ascii="Times New Roman" w:hAnsi="Times New Roman" w:cs="Times New Roman"/>
          <w:sz w:val="24"/>
          <w:szCs w:val="24"/>
          <w:lang w:bidi="si"/>
        </w:rPr>
        <w:t xml:space="preserve"> (Page Setup -&gt; Margins):</w:t>
      </w:r>
    </w:p>
    <w:p w:rsidR="00202865" w:rsidRPr="00202865" w:rsidRDefault="00202865" w:rsidP="00202865">
      <w:pPr>
        <w:numPr>
          <w:ilvl w:val="2"/>
          <w:numId w:val="4"/>
        </w:numPr>
        <w:suppressAutoHyphens/>
        <w:autoSpaceDE w:val="0"/>
        <w:autoSpaceDN w:val="0"/>
        <w:adjustRightInd w:val="0"/>
        <w:spacing w:after="120" w:line="240" w:lineRule="auto"/>
        <w:ind w:hanging="709"/>
        <w:jc w:val="both"/>
        <w:rPr>
          <w:rFonts w:ascii="Times New Roman" w:hAnsi="Times New Roman" w:cs="Times New Roman"/>
          <w:sz w:val="24"/>
          <w:szCs w:val="24"/>
        </w:rPr>
      </w:pPr>
      <w:proofErr w:type="spellStart"/>
      <w:r w:rsidRPr="00202865">
        <w:rPr>
          <w:rFonts w:ascii="Times New Roman" w:hAnsi="Times New Roman" w:cs="Times New Roman"/>
          <w:sz w:val="24"/>
          <w:szCs w:val="24"/>
          <w:lang w:bidi="si"/>
        </w:rPr>
        <w:t>stânga</w:t>
      </w:r>
      <w:proofErr w:type="spellEnd"/>
      <w:r w:rsidRPr="00202865">
        <w:rPr>
          <w:rFonts w:ascii="Times New Roman" w:hAnsi="Times New Roman" w:cs="Times New Roman"/>
          <w:sz w:val="24"/>
          <w:szCs w:val="24"/>
          <w:lang w:bidi="si"/>
        </w:rPr>
        <w:t>: 2,5 cm</w:t>
      </w:r>
    </w:p>
    <w:p w:rsidR="00202865" w:rsidRPr="00202865" w:rsidRDefault="00202865" w:rsidP="00202865">
      <w:pPr>
        <w:numPr>
          <w:ilvl w:val="2"/>
          <w:numId w:val="4"/>
        </w:numPr>
        <w:suppressAutoHyphens/>
        <w:autoSpaceDE w:val="0"/>
        <w:autoSpaceDN w:val="0"/>
        <w:adjustRightInd w:val="0"/>
        <w:spacing w:after="120" w:line="240" w:lineRule="auto"/>
        <w:ind w:hanging="709"/>
        <w:jc w:val="both"/>
        <w:rPr>
          <w:rFonts w:ascii="Times New Roman" w:hAnsi="Times New Roman" w:cs="Times New Roman"/>
          <w:sz w:val="24"/>
          <w:szCs w:val="24"/>
        </w:rPr>
      </w:pPr>
      <w:proofErr w:type="spellStart"/>
      <w:r w:rsidRPr="00202865">
        <w:rPr>
          <w:rFonts w:ascii="Times New Roman" w:hAnsi="Times New Roman" w:cs="Times New Roman"/>
          <w:sz w:val="24"/>
          <w:szCs w:val="24"/>
          <w:lang w:bidi="si"/>
        </w:rPr>
        <w:t>dreapta</w:t>
      </w:r>
      <w:proofErr w:type="spellEnd"/>
      <w:r w:rsidRPr="00202865">
        <w:rPr>
          <w:rFonts w:ascii="Times New Roman" w:hAnsi="Times New Roman" w:cs="Times New Roman"/>
          <w:sz w:val="24"/>
          <w:szCs w:val="24"/>
          <w:lang w:bidi="si"/>
        </w:rPr>
        <w:t xml:space="preserve">: 2 cm </w:t>
      </w:r>
    </w:p>
    <w:p w:rsidR="00202865" w:rsidRPr="00202865" w:rsidRDefault="00202865" w:rsidP="00202865">
      <w:pPr>
        <w:numPr>
          <w:ilvl w:val="2"/>
          <w:numId w:val="4"/>
        </w:numPr>
        <w:suppressAutoHyphens/>
        <w:autoSpaceDE w:val="0"/>
        <w:autoSpaceDN w:val="0"/>
        <w:adjustRightInd w:val="0"/>
        <w:spacing w:after="120" w:line="240" w:lineRule="auto"/>
        <w:ind w:hanging="709"/>
        <w:jc w:val="both"/>
        <w:rPr>
          <w:rFonts w:ascii="Times New Roman" w:hAnsi="Times New Roman" w:cs="Times New Roman"/>
          <w:sz w:val="24"/>
          <w:szCs w:val="24"/>
        </w:rPr>
      </w:pPr>
      <w:proofErr w:type="spellStart"/>
      <w:r w:rsidRPr="00202865">
        <w:rPr>
          <w:rFonts w:ascii="Times New Roman" w:hAnsi="Times New Roman" w:cs="Times New Roman"/>
          <w:sz w:val="24"/>
          <w:szCs w:val="24"/>
          <w:lang w:bidi="si"/>
        </w:rPr>
        <w:t>sus</w:t>
      </w:r>
      <w:proofErr w:type="spellEnd"/>
      <w:r w:rsidRPr="00202865">
        <w:rPr>
          <w:rFonts w:ascii="Times New Roman" w:hAnsi="Times New Roman" w:cs="Times New Roman"/>
          <w:sz w:val="24"/>
          <w:szCs w:val="24"/>
          <w:lang w:bidi="si"/>
        </w:rPr>
        <w:t xml:space="preserve">: 2 cm </w:t>
      </w:r>
    </w:p>
    <w:p w:rsidR="00202865" w:rsidRPr="00202865" w:rsidRDefault="00202865" w:rsidP="00202865">
      <w:pPr>
        <w:numPr>
          <w:ilvl w:val="2"/>
          <w:numId w:val="4"/>
        </w:numPr>
        <w:suppressAutoHyphens/>
        <w:autoSpaceDE w:val="0"/>
        <w:autoSpaceDN w:val="0"/>
        <w:adjustRightInd w:val="0"/>
        <w:spacing w:after="120" w:line="240" w:lineRule="auto"/>
        <w:ind w:hanging="709"/>
        <w:jc w:val="both"/>
        <w:rPr>
          <w:rFonts w:ascii="Times New Roman" w:hAnsi="Times New Roman" w:cs="Times New Roman"/>
          <w:sz w:val="24"/>
          <w:szCs w:val="24"/>
        </w:rPr>
      </w:pPr>
      <w:proofErr w:type="spellStart"/>
      <w:r w:rsidRPr="00202865">
        <w:rPr>
          <w:rFonts w:ascii="Times New Roman" w:hAnsi="Times New Roman" w:cs="Times New Roman"/>
          <w:sz w:val="24"/>
          <w:szCs w:val="24"/>
          <w:lang w:bidi="si"/>
        </w:rPr>
        <w:t>jos</w:t>
      </w:r>
      <w:proofErr w:type="spellEnd"/>
      <w:r w:rsidRPr="00202865">
        <w:rPr>
          <w:rFonts w:ascii="Times New Roman" w:hAnsi="Times New Roman" w:cs="Times New Roman"/>
          <w:sz w:val="24"/>
          <w:szCs w:val="24"/>
          <w:lang w:bidi="si"/>
        </w:rPr>
        <w:t>: 2 cm</w:t>
      </w:r>
    </w:p>
    <w:p w:rsidR="00202865" w:rsidRPr="00202865" w:rsidRDefault="00202865" w:rsidP="00202865">
      <w:pPr>
        <w:numPr>
          <w:ilvl w:val="0"/>
          <w:numId w:val="5"/>
        </w:numPr>
        <w:suppressAutoHyphens/>
        <w:autoSpaceDE w:val="0"/>
        <w:autoSpaceDN w:val="0"/>
        <w:adjustRightInd w:val="0"/>
        <w:spacing w:after="120" w:line="240" w:lineRule="auto"/>
        <w:ind w:hanging="709"/>
        <w:jc w:val="both"/>
        <w:rPr>
          <w:rFonts w:ascii="Times New Roman" w:hAnsi="Times New Roman" w:cs="Times New Roman"/>
          <w:sz w:val="24"/>
          <w:szCs w:val="24"/>
        </w:rPr>
      </w:pPr>
      <w:proofErr w:type="spellStart"/>
      <w:r w:rsidRPr="00202865">
        <w:rPr>
          <w:rFonts w:ascii="Times New Roman" w:hAnsi="Times New Roman" w:cs="Times New Roman"/>
          <w:sz w:val="24"/>
          <w:szCs w:val="24"/>
          <w:lang w:bidi="si"/>
        </w:rPr>
        <w:t>s</w:t>
      </w:r>
      <w:r w:rsidRPr="00202865">
        <w:rPr>
          <w:rFonts w:ascii="Times New Roman" w:hAnsi="Times New Roman" w:cs="Times New Roman"/>
          <w:i/>
          <w:iCs/>
          <w:sz w:val="24"/>
          <w:szCs w:val="24"/>
          <w:lang w:bidi="si"/>
        </w:rPr>
        <w:t>paţiere</w:t>
      </w:r>
      <w:proofErr w:type="spellEnd"/>
      <w:r w:rsidRPr="00202865">
        <w:rPr>
          <w:rFonts w:ascii="Times New Roman" w:hAnsi="Times New Roman" w:cs="Times New Roman"/>
          <w:i/>
          <w:iCs/>
          <w:sz w:val="24"/>
          <w:szCs w:val="24"/>
          <w:lang w:bidi="si"/>
        </w:rPr>
        <w:t xml:space="preserve"> </w:t>
      </w:r>
      <w:proofErr w:type="spellStart"/>
      <w:r w:rsidRPr="00202865">
        <w:rPr>
          <w:rFonts w:ascii="Times New Roman" w:hAnsi="Times New Roman" w:cs="Times New Roman"/>
          <w:i/>
          <w:iCs/>
          <w:sz w:val="24"/>
          <w:szCs w:val="24"/>
          <w:lang w:bidi="si"/>
        </w:rPr>
        <w:t>între</w:t>
      </w:r>
      <w:proofErr w:type="spellEnd"/>
      <w:r w:rsidRPr="00202865">
        <w:rPr>
          <w:rFonts w:ascii="Times New Roman" w:hAnsi="Times New Roman" w:cs="Times New Roman"/>
          <w:i/>
          <w:iCs/>
          <w:sz w:val="24"/>
          <w:szCs w:val="24"/>
          <w:lang w:bidi="si"/>
        </w:rPr>
        <w:t xml:space="preserve"> </w:t>
      </w:r>
      <w:proofErr w:type="spellStart"/>
      <w:r w:rsidRPr="00202865">
        <w:rPr>
          <w:rFonts w:ascii="Times New Roman" w:hAnsi="Times New Roman" w:cs="Times New Roman"/>
          <w:i/>
          <w:iCs/>
          <w:sz w:val="24"/>
          <w:szCs w:val="24"/>
          <w:lang w:bidi="si"/>
        </w:rPr>
        <w:t>rânduri</w:t>
      </w:r>
      <w:proofErr w:type="spellEnd"/>
      <w:r w:rsidRPr="00202865">
        <w:rPr>
          <w:rFonts w:ascii="Times New Roman" w:hAnsi="Times New Roman" w:cs="Times New Roman"/>
          <w:i/>
          <w:iCs/>
          <w:sz w:val="24"/>
          <w:szCs w:val="24"/>
          <w:lang w:bidi="si"/>
        </w:rPr>
        <w:t xml:space="preserve">: </w:t>
      </w:r>
      <w:r w:rsidRPr="00202865">
        <w:rPr>
          <w:rFonts w:ascii="Times New Roman" w:hAnsi="Times New Roman" w:cs="Times New Roman"/>
          <w:sz w:val="24"/>
          <w:szCs w:val="24"/>
          <w:lang w:bidi="si"/>
        </w:rPr>
        <w:t xml:space="preserve"> (Format-&gt;Paragraph-&gt;Line spacing-&gt; 1,5 lines)</w:t>
      </w:r>
    </w:p>
    <w:p w:rsidR="00202865" w:rsidRPr="00202865" w:rsidRDefault="00202865" w:rsidP="00202865">
      <w:pPr>
        <w:numPr>
          <w:ilvl w:val="0"/>
          <w:numId w:val="5"/>
        </w:numPr>
        <w:suppressAutoHyphens/>
        <w:autoSpaceDE w:val="0"/>
        <w:autoSpaceDN w:val="0"/>
        <w:adjustRightInd w:val="0"/>
        <w:spacing w:after="120" w:line="240" w:lineRule="auto"/>
        <w:ind w:hanging="709"/>
        <w:jc w:val="both"/>
        <w:rPr>
          <w:rFonts w:ascii="Times New Roman" w:hAnsi="Times New Roman" w:cs="Times New Roman"/>
          <w:sz w:val="24"/>
          <w:szCs w:val="24"/>
        </w:rPr>
      </w:pPr>
      <w:proofErr w:type="spellStart"/>
      <w:r w:rsidRPr="00202865">
        <w:rPr>
          <w:rFonts w:ascii="Times New Roman" w:hAnsi="Times New Roman" w:cs="Times New Roman"/>
          <w:i/>
          <w:iCs/>
          <w:sz w:val="24"/>
          <w:szCs w:val="24"/>
          <w:lang w:bidi="si"/>
        </w:rPr>
        <w:t>alinierea</w:t>
      </w:r>
      <w:proofErr w:type="spellEnd"/>
      <w:r w:rsidRPr="00202865">
        <w:rPr>
          <w:rFonts w:ascii="Times New Roman" w:hAnsi="Times New Roman" w:cs="Times New Roman"/>
          <w:i/>
          <w:iCs/>
          <w:sz w:val="24"/>
          <w:szCs w:val="24"/>
          <w:lang w:bidi="si"/>
        </w:rPr>
        <w:t xml:space="preserve"> </w:t>
      </w:r>
      <w:proofErr w:type="spellStart"/>
      <w:r w:rsidRPr="00202865">
        <w:rPr>
          <w:rFonts w:ascii="Times New Roman" w:hAnsi="Times New Roman" w:cs="Times New Roman"/>
          <w:i/>
          <w:iCs/>
          <w:sz w:val="24"/>
          <w:szCs w:val="24"/>
          <w:lang w:bidi="si"/>
        </w:rPr>
        <w:t>textului</w:t>
      </w:r>
      <w:proofErr w:type="spellEnd"/>
      <w:r w:rsidRPr="00202865">
        <w:rPr>
          <w:rFonts w:ascii="Times New Roman" w:hAnsi="Times New Roman" w:cs="Times New Roman"/>
          <w:i/>
          <w:iCs/>
          <w:sz w:val="24"/>
          <w:szCs w:val="24"/>
          <w:lang w:bidi="si"/>
        </w:rPr>
        <w:t xml:space="preserve"> </w:t>
      </w:r>
      <w:proofErr w:type="spellStart"/>
      <w:r w:rsidRPr="00202865">
        <w:rPr>
          <w:rFonts w:ascii="Times New Roman" w:hAnsi="Times New Roman" w:cs="Times New Roman"/>
          <w:i/>
          <w:iCs/>
          <w:sz w:val="24"/>
          <w:szCs w:val="24"/>
          <w:lang w:bidi="si"/>
        </w:rPr>
        <w:t>în</w:t>
      </w:r>
      <w:proofErr w:type="spellEnd"/>
      <w:r w:rsidRPr="00202865">
        <w:rPr>
          <w:rFonts w:ascii="Times New Roman" w:hAnsi="Times New Roman" w:cs="Times New Roman"/>
          <w:i/>
          <w:iCs/>
          <w:sz w:val="24"/>
          <w:szCs w:val="24"/>
          <w:lang w:bidi="si"/>
        </w:rPr>
        <w:t xml:space="preserve"> </w:t>
      </w:r>
      <w:proofErr w:type="spellStart"/>
      <w:r w:rsidRPr="00202865">
        <w:rPr>
          <w:rFonts w:ascii="Times New Roman" w:hAnsi="Times New Roman" w:cs="Times New Roman"/>
          <w:i/>
          <w:iCs/>
          <w:sz w:val="24"/>
          <w:szCs w:val="24"/>
          <w:lang w:bidi="si"/>
        </w:rPr>
        <w:t>cadrul</w:t>
      </w:r>
      <w:proofErr w:type="spellEnd"/>
      <w:r w:rsidRPr="00202865">
        <w:rPr>
          <w:rFonts w:ascii="Times New Roman" w:hAnsi="Times New Roman" w:cs="Times New Roman"/>
          <w:i/>
          <w:iCs/>
          <w:sz w:val="24"/>
          <w:szCs w:val="24"/>
          <w:lang w:bidi="si"/>
        </w:rPr>
        <w:t xml:space="preserve"> </w:t>
      </w:r>
      <w:proofErr w:type="spellStart"/>
      <w:r w:rsidRPr="00202865">
        <w:rPr>
          <w:rFonts w:ascii="Times New Roman" w:hAnsi="Times New Roman" w:cs="Times New Roman"/>
          <w:i/>
          <w:iCs/>
          <w:sz w:val="24"/>
          <w:szCs w:val="24"/>
          <w:lang w:bidi="si"/>
        </w:rPr>
        <w:t>paragrafelor</w:t>
      </w:r>
      <w:proofErr w:type="spellEnd"/>
      <w:r w:rsidRPr="00202865">
        <w:rPr>
          <w:rFonts w:ascii="Times New Roman" w:hAnsi="Times New Roman" w:cs="Times New Roman"/>
          <w:i/>
          <w:iCs/>
          <w:sz w:val="24"/>
          <w:szCs w:val="24"/>
          <w:lang w:bidi="si"/>
        </w:rPr>
        <w:t>:</w:t>
      </w:r>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indentare</w:t>
      </w:r>
      <w:proofErr w:type="spellEnd"/>
      <w:r w:rsidRPr="00202865">
        <w:rPr>
          <w:rFonts w:ascii="Times New Roman" w:hAnsi="Times New Roman" w:cs="Times New Roman"/>
          <w:sz w:val="24"/>
          <w:szCs w:val="24"/>
          <w:lang w:bidi="si"/>
        </w:rPr>
        <w:t xml:space="preserve"> de 1,5 cm (Format-&gt; Paragraph-&gt; Indentation-&gt; Left, </w:t>
      </w:r>
      <w:r w:rsidRPr="00202865">
        <w:rPr>
          <w:rFonts w:ascii="Times New Roman" w:hAnsi="Times New Roman" w:cs="Times New Roman"/>
          <w:i/>
          <w:iCs/>
          <w:sz w:val="24"/>
          <w:szCs w:val="24"/>
          <w:lang w:bidi="si"/>
        </w:rPr>
        <w:t>justified</w:t>
      </w:r>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ttlurile</w:t>
      </w:r>
      <w:proofErr w:type="spell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capitolelor</w:t>
      </w:r>
      <w:proofErr w:type="spellEnd"/>
      <w:r w:rsidRPr="00202865">
        <w:rPr>
          <w:rFonts w:ascii="Times New Roman" w:hAnsi="Times New Roman" w:cs="Times New Roman"/>
          <w:sz w:val="24"/>
          <w:szCs w:val="24"/>
          <w:lang w:bidi="si"/>
        </w:rPr>
        <w:t xml:space="preserve"> pot fi </w:t>
      </w:r>
      <w:proofErr w:type="spellStart"/>
      <w:r w:rsidRPr="00202865">
        <w:rPr>
          <w:rFonts w:ascii="Times New Roman" w:hAnsi="Times New Roman" w:cs="Times New Roman"/>
          <w:sz w:val="24"/>
          <w:szCs w:val="24"/>
          <w:lang w:bidi="si"/>
        </w:rPr>
        <w:t>centrate</w:t>
      </w:r>
      <w:proofErr w:type="spellEnd"/>
    </w:p>
    <w:p w:rsidR="00202865" w:rsidRPr="00202865" w:rsidRDefault="00202865" w:rsidP="00202865">
      <w:pPr>
        <w:numPr>
          <w:ilvl w:val="0"/>
          <w:numId w:val="5"/>
        </w:numPr>
        <w:suppressAutoHyphens/>
        <w:autoSpaceDE w:val="0"/>
        <w:autoSpaceDN w:val="0"/>
        <w:adjustRightInd w:val="0"/>
        <w:spacing w:after="120" w:line="240" w:lineRule="auto"/>
        <w:ind w:hanging="709"/>
        <w:jc w:val="both"/>
        <w:rPr>
          <w:rFonts w:ascii="Times New Roman" w:hAnsi="Times New Roman" w:cs="Times New Roman"/>
          <w:sz w:val="24"/>
          <w:szCs w:val="24"/>
        </w:rPr>
      </w:pPr>
      <w:r w:rsidRPr="00202865">
        <w:rPr>
          <w:rFonts w:ascii="Times New Roman" w:hAnsi="Times New Roman" w:cs="Times New Roman"/>
          <w:i/>
          <w:iCs/>
          <w:sz w:val="24"/>
          <w:szCs w:val="24"/>
          <w:lang w:bidi="si"/>
        </w:rPr>
        <w:t>font</w:t>
      </w:r>
      <w:r w:rsidRPr="00202865">
        <w:rPr>
          <w:rFonts w:ascii="Times New Roman" w:hAnsi="Times New Roman" w:cs="Times New Roman"/>
          <w:sz w:val="24"/>
          <w:szCs w:val="24"/>
          <w:lang w:bidi="si"/>
        </w:rPr>
        <w:t xml:space="preserve"> – Times New Roman 12</w:t>
      </w:r>
    </w:p>
    <w:p w:rsidR="00202865" w:rsidRPr="00202865" w:rsidRDefault="00202865" w:rsidP="00202865">
      <w:pPr>
        <w:numPr>
          <w:ilvl w:val="0"/>
          <w:numId w:val="5"/>
        </w:numPr>
        <w:suppressAutoHyphens/>
        <w:autoSpaceDE w:val="0"/>
        <w:autoSpaceDN w:val="0"/>
        <w:adjustRightInd w:val="0"/>
        <w:spacing w:after="120" w:line="240" w:lineRule="auto"/>
        <w:ind w:hanging="709"/>
        <w:jc w:val="both"/>
        <w:rPr>
          <w:rFonts w:ascii="Times New Roman" w:hAnsi="Times New Roman" w:cs="Times New Roman"/>
          <w:sz w:val="24"/>
          <w:szCs w:val="24"/>
        </w:rPr>
      </w:pPr>
      <w:proofErr w:type="spellStart"/>
      <w:r w:rsidRPr="00202865">
        <w:rPr>
          <w:rFonts w:ascii="Times New Roman" w:hAnsi="Times New Roman" w:cs="Times New Roman"/>
          <w:i/>
          <w:iCs/>
          <w:sz w:val="24"/>
          <w:szCs w:val="24"/>
          <w:lang w:bidi="si"/>
        </w:rPr>
        <w:t>numerotarea</w:t>
      </w:r>
      <w:proofErr w:type="spellEnd"/>
      <w:r w:rsidRPr="00202865">
        <w:rPr>
          <w:rFonts w:ascii="Times New Roman" w:hAnsi="Times New Roman" w:cs="Times New Roman"/>
          <w:i/>
          <w:iCs/>
          <w:sz w:val="24"/>
          <w:szCs w:val="24"/>
          <w:lang w:bidi="si"/>
        </w:rPr>
        <w:t xml:space="preserve"> </w:t>
      </w:r>
      <w:proofErr w:type="spellStart"/>
      <w:r w:rsidRPr="00202865">
        <w:rPr>
          <w:rFonts w:ascii="Times New Roman" w:hAnsi="Times New Roman" w:cs="Times New Roman"/>
          <w:i/>
          <w:iCs/>
          <w:sz w:val="24"/>
          <w:szCs w:val="24"/>
          <w:lang w:bidi="si"/>
        </w:rPr>
        <w:t>paginilor</w:t>
      </w:r>
      <w:proofErr w:type="spellEnd"/>
      <w:r w:rsidRPr="00202865">
        <w:rPr>
          <w:rFonts w:ascii="Times New Roman" w:hAnsi="Times New Roman" w:cs="Times New Roman"/>
          <w:i/>
          <w:iCs/>
          <w:sz w:val="24"/>
          <w:szCs w:val="24"/>
          <w:lang w:bidi="si"/>
        </w:rPr>
        <w:t>:</w:t>
      </w:r>
      <w:r w:rsidRPr="00202865">
        <w:rPr>
          <w:rFonts w:ascii="Times New Roman" w:hAnsi="Times New Roman" w:cs="Times New Roman"/>
          <w:sz w:val="24"/>
          <w:szCs w:val="24"/>
          <w:lang w:bidi="si"/>
        </w:rPr>
        <w:t xml:space="preserve"> de la </w:t>
      </w:r>
      <w:proofErr w:type="spellStart"/>
      <w:r w:rsidRPr="00202865">
        <w:rPr>
          <w:rFonts w:ascii="Times New Roman" w:hAnsi="Times New Roman" w:cs="Times New Roman"/>
          <w:sz w:val="24"/>
          <w:szCs w:val="24"/>
          <w:lang w:bidi="si"/>
        </w:rPr>
        <w:t>pagina</w:t>
      </w:r>
      <w:proofErr w:type="spellEnd"/>
      <w:r w:rsidRPr="00202865">
        <w:rPr>
          <w:rFonts w:ascii="Times New Roman" w:hAnsi="Times New Roman" w:cs="Times New Roman"/>
          <w:sz w:val="24"/>
          <w:szCs w:val="24"/>
          <w:lang w:bidi="si"/>
        </w:rPr>
        <w:t xml:space="preserve"> de </w:t>
      </w:r>
      <w:proofErr w:type="spellStart"/>
      <w:r w:rsidRPr="00202865">
        <w:rPr>
          <w:rFonts w:ascii="Times New Roman" w:hAnsi="Times New Roman" w:cs="Times New Roman"/>
          <w:sz w:val="24"/>
          <w:szCs w:val="24"/>
          <w:lang w:bidi="si"/>
        </w:rPr>
        <w:t>titlu</w:t>
      </w:r>
      <w:proofErr w:type="spellEnd"/>
      <w:r w:rsidRPr="00202865">
        <w:rPr>
          <w:rFonts w:ascii="Times New Roman" w:hAnsi="Times New Roman" w:cs="Times New Roman"/>
          <w:sz w:val="24"/>
          <w:szCs w:val="24"/>
          <w:lang w:bidi="si"/>
        </w:rPr>
        <w:t xml:space="preserve"> la ultima </w:t>
      </w:r>
      <w:proofErr w:type="spellStart"/>
      <w:r w:rsidRPr="00202865">
        <w:rPr>
          <w:rFonts w:ascii="Times New Roman" w:hAnsi="Times New Roman" w:cs="Times New Roman"/>
          <w:sz w:val="24"/>
          <w:szCs w:val="24"/>
          <w:lang w:bidi="si"/>
        </w:rPr>
        <w:t>pagină</w:t>
      </w:r>
      <w:proofErr w:type="spellEnd"/>
      <w:r w:rsidRPr="00202865">
        <w:rPr>
          <w:rFonts w:ascii="Times New Roman" w:hAnsi="Times New Roman" w:cs="Times New Roman"/>
          <w:sz w:val="24"/>
          <w:szCs w:val="24"/>
          <w:lang w:bidi="si"/>
        </w:rPr>
        <w:t xml:space="preserve"> a </w:t>
      </w:r>
      <w:proofErr w:type="spellStart"/>
      <w:r w:rsidRPr="00202865">
        <w:rPr>
          <w:rFonts w:ascii="Times New Roman" w:hAnsi="Times New Roman" w:cs="Times New Roman"/>
          <w:sz w:val="24"/>
          <w:szCs w:val="24"/>
          <w:lang w:bidi="si"/>
        </w:rPr>
        <w:t>lucrării</w:t>
      </w:r>
      <w:proofErr w:type="spell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în</w:t>
      </w:r>
      <w:proofErr w:type="spell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subsolul</w:t>
      </w:r>
      <w:proofErr w:type="spell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paginii</w:t>
      </w:r>
      <w:proofErr w:type="spell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centrat</w:t>
      </w:r>
      <w:proofErr w:type="spellEnd"/>
    </w:p>
    <w:p w:rsidR="00202865" w:rsidRPr="00202865" w:rsidRDefault="00202865" w:rsidP="00202865">
      <w:pPr>
        <w:numPr>
          <w:ilvl w:val="0"/>
          <w:numId w:val="5"/>
        </w:numPr>
        <w:suppressAutoHyphens/>
        <w:autoSpaceDE w:val="0"/>
        <w:autoSpaceDN w:val="0"/>
        <w:adjustRightInd w:val="0"/>
        <w:spacing w:after="120" w:line="240" w:lineRule="auto"/>
        <w:ind w:hanging="709"/>
        <w:jc w:val="both"/>
        <w:rPr>
          <w:rFonts w:ascii="Times New Roman" w:hAnsi="Times New Roman" w:cs="Times New Roman"/>
          <w:sz w:val="24"/>
          <w:szCs w:val="24"/>
        </w:rPr>
      </w:pPr>
      <w:proofErr w:type="spellStart"/>
      <w:r w:rsidRPr="00202865">
        <w:rPr>
          <w:rFonts w:ascii="Times New Roman" w:hAnsi="Times New Roman" w:cs="Times New Roman"/>
          <w:i/>
          <w:iCs/>
          <w:sz w:val="24"/>
          <w:szCs w:val="24"/>
          <w:lang w:bidi="si"/>
        </w:rPr>
        <w:t>n</w:t>
      </w:r>
      <w:r w:rsidRPr="00202865">
        <w:rPr>
          <w:rFonts w:ascii="Times New Roman" w:hAnsi="Times New Roman" w:cs="Times New Roman"/>
          <w:i/>
          <w:iCs/>
          <w:color w:val="000000"/>
          <w:sz w:val="24"/>
          <w:szCs w:val="24"/>
          <w:lang w:bidi="si"/>
        </w:rPr>
        <w:t>otele</w:t>
      </w:r>
      <w:proofErr w:type="spellEnd"/>
      <w:r w:rsidRPr="00202865">
        <w:rPr>
          <w:rFonts w:ascii="Times New Roman" w:hAnsi="Times New Roman" w:cs="Times New Roman"/>
          <w:i/>
          <w:iCs/>
          <w:color w:val="000000"/>
          <w:sz w:val="24"/>
          <w:szCs w:val="24"/>
          <w:lang w:bidi="si"/>
        </w:rPr>
        <w:t xml:space="preserve"> de </w:t>
      </w:r>
      <w:proofErr w:type="spellStart"/>
      <w:r w:rsidRPr="00202865">
        <w:rPr>
          <w:rFonts w:ascii="Times New Roman" w:hAnsi="Times New Roman" w:cs="Times New Roman"/>
          <w:i/>
          <w:iCs/>
          <w:color w:val="000000"/>
          <w:sz w:val="24"/>
          <w:szCs w:val="24"/>
          <w:lang w:bidi="si"/>
        </w:rPr>
        <w:t>subsol</w:t>
      </w:r>
      <w:proofErr w:type="spellEnd"/>
      <w:r w:rsidRPr="00202865">
        <w:rPr>
          <w:rFonts w:ascii="Times New Roman" w:hAnsi="Times New Roman" w:cs="Times New Roman"/>
          <w:color w:val="000000"/>
          <w:sz w:val="24"/>
          <w:szCs w:val="24"/>
          <w:lang w:bidi="si"/>
        </w:rPr>
        <w:t xml:space="preserve"> se </w:t>
      </w:r>
      <w:proofErr w:type="spellStart"/>
      <w:r w:rsidRPr="00202865">
        <w:rPr>
          <w:rFonts w:ascii="Times New Roman" w:hAnsi="Times New Roman" w:cs="Times New Roman"/>
          <w:color w:val="000000"/>
          <w:sz w:val="24"/>
          <w:szCs w:val="24"/>
          <w:lang w:bidi="si"/>
        </w:rPr>
        <w:t>numerotează</w:t>
      </w:r>
      <w:proofErr w:type="spellEnd"/>
      <w:r w:rsidRPr="00202865">
        <w:rPr>
          <w:rFonts w:ascii="Times New Roman" w:hAnsi="Times New Roman" w:cs="Times New Roman"/>
          <w:color w:val="000000"/>
          <w:sz w:val="24"/>
          <w:szCs w:val="24"/>
          <w:lang w:bidi="si"/>
        </w:rPr>
        <w:t xml:space="preserve"> </w:t>
      </w:r>
      <w:proofErr w:type="spellStart"/>
      <w:r w:rsidRPr="00202865">
        <w:rPr>
          <w:rFonts w:ascii="Times New Roman" w:hAnsi="Times New Roman" w:cs="Times New Roman"/>
          <w:color w:val="000000"/>
          <w:sz w:val="24"/>
          <w:szCs w:val="24"/>
          <w:lang w:bidi="si"/>
        </w:rPr>
        <w:t>unitar</w:t>
      </w:r>
      <w:proofErr w:type="spellEnd"/>
      <w:r w:rsidRPr="00202865">
        <w:rPr>
          <w:rFonts w:ascii="Times New Roman" w:hAnsi="Times New Roman" w:cs="Times New Roman"/>
          <w:color w:val="000000"/>
          <w:sz w:val="24"/>
          <w:szCs w:val="24"/>
          <w:lang w:bidi="si"/>
        </w:rPr>
        <w:t xml:space="preserve"> </w:t>
      </w:r>
      <w:proofErr w:type="spellStart"/>
      <w:r w:rsidRPr="00202865">
        <w:rPr>
          <w:rFonts w:ascii="Times New Roman" w:hAnsi="Times New Roman" w:cs="Times New Roman"/>
          <w:color w:val="000000"/>
          <w:sz w:val="24"/>
          <w:szCs w:val="24"/>
          <w:lang w:bidi="si"/>
        </w:rPr>
        <w:t>pentru</w:t>
      </w:r>
      <w:proofErr w:type="spellEnd"/>
      <w:r w:rsidRPr="00202865">
        <w:rPr>
          <w:rFonts w:ascii="Times New Roman" w:hAnsi="Times New Roman" w:cs="Times New Roman"/>
          <w:color w:val="000000"/>
          <w:sz w:val="24"/>
          <w:szCs w:val="24"/>
          <w:lang w:bidi="si"/>
        </w:rPr>
        <w:t xml:space="preserve"> </w:t>
      </w:r>
      <w:proofErr w:type="spellStart"/>
      <w:r w:rsidRPr="00202865">
        <w:rPr>
          <w:rFonts w:ascii="Times New Roman" w:hAnsi="Times New Roman" w:cs="Times New Roman"/>
          <w:color w:val="000000"/>
          <w:sz w:val="24"/>
          <w:szCs w:val="24"/>
          <w:lang w:bidi="si"/>
        </w:rPr>
        <w:t>toată</w:t>
      </w:r>
      <w:proofErr w:type="spellEnd"/>
      <w:r w:rsidRPr="00202865">
        <w:rPr>
          <w:rFonts w:ascii="Times New Roman" w:hAnsi="Times New Roman" w:cs="Times New Roman"/>
          <w:color w:val="000000"/>
          <w:sz w:val="24"/>
          <w:szCs w:val="24"/>
          <w:lang w:bidi="si"/>
        </w:rPr>
        <w:t xml:space="preserve"> </w:t>
      </w:r>
      <w:proofErr w:type="spellStart"/>
      <w:r w:rsidRPr="00202865">
        <w:rPr>
          <w:rFonts w:ascii="Times New Roman" w:hAnsi="Times New Roman" w:cs="Times New Roman"/>
          <w:color w:val="000000"/>
          <w:sz w:val="24"/>
          <w:szCs w:val="24"/>
          <w:lang w:bidi="si"/>
        </w:rPr>
        <w:t>lucrarea</w:t>
      </w:r>
      <w:proofErr w:type="spellEnd"/>
    </w:p>
    <w:p w:rsidR="00202865" w:rsidRPr="00202865" w:rsidRDefault="00202865" w:rsidP="00202865">
      <w:pPr>
        <w:numPr>
          <w:ilvl w:val="0"/>
          <w:numId w:val="5"/>
        </w:numPr>
        <w:suppressAutoHyphens/>
        <w:autoSpaceDE w:val="0"/>
        <w:autoSpaceDN w:val="0"/>
        <w:adjustRightInd w:val="0"/>
        <w:spacing w:after="120" w:line="240" w:lineRule="auto"/>
        <w:ind w:hanging="709"/>
        <w:jc w:val="both"/>
        <w:rPr>
          <w:rFonts w:ascii="Times New Roman" w:hAnsi="Times New Roman" w:cs="Times New Roman"/>
          <w:sz w:val="24"/>
          <w:szCs w:val="24"/>
        </w:rPr>
      </w:pPr>
      <w:proofErr w:type="spellStart"/>
      <w:r w:rsidRPr="00202865">
        <w:rPr>
          <w:rFonts w:ascii="Times New Roman" w:hAnsi="Times New Roman" w:cs="Times New Roman"/>
          <w:i/>
          <w:iCs/>
          <w:sz w:val="24"/>
          <w:szCs w:val="24"/>
          <w:lang w:bidi="si"/>
        </w:rPr>
        <w:t>m</w:t>
      </w:r>
      <w:r w:rsidRPr="00202865">
        <w:rPr>
          <w:rFonts w:ascii="Times New Roman" w:hAnsi="Times New Roman" w:cs="Times New Roman"/>
          <w:i/>
          <w:iCs/>
          <w:color w:val="000000"/>
          <w:sz w:val="24"/>
          <w:szCs w:val="24"/>
          <w:lang w:bidi="si"/>
        </w:rPr>
        <w:t>enţionarea</w:t>
      </w:r>
      <w:proofErr w:type="spellEnd"/>
      <w:r w:rsidRPr="00202865">
        <w:rPr>
          <w:rFonts w:ascii="Times New Roman" w:hAnsi="Times New Roman" w:cs="Times New Roman"/>
          <w:i/>
          <w:iCs/>
          <w:color w:val="000000"/>
          <w:sz w:val="24"/>
          <w:szCs w:val="24"/>
          <w:lang w:bidi="si"/>
        </w:rPr>
        <w:t xml:space="preserve"> </w:t>
      </w:r>
      <w:proofErr w:type="spellStart"/>
      <w:r w:rsidRPr="00202865">
        <w:rPr>
          <w:rFonts w:ascii="Times New Roman" w:hAnsi="Times New Roman" w:cs="Times New Roman"/>
          <w:i/>
          <w:iCs/>
          <w:color w:val="000000"/>
          <w:sz w:val="24"/>
          <w:szCs w:val="24"/>
          <w:lang w:bidi="si"/>
        </w:rPr>
        <w:t>autorilor</w:t>
      </w:r>
      <w:proofErr w:type="spellEnd"/>
      <w:r w:rsidRPr="00202865">
        <w:rPr>
          <w:rFonts w:ascii="Times New Roman" w:hAnsi="Times New Roman" w:cs="Times New Roman"/>
          <w:i/>
          <w:iCs/>
          <w:color w:val="000000"/>
          <w:sz w:val="24"/>
          <w:szCs w:val="24"/>
          <w:lang w:bidi="si"/>
        </w:rPr>
        <w:t xml:space="preserve"> </w:t>
      </w:r>
      <w:proofErr w:type="spellStart"/>
      <w:r w:rsidRPr="00202865">
        <w:rPr>
          <w:rFonts w:ascii="Times New Roman" w:hAnsi="Times New Roman" w:cs="Times New Roman"/>
          <w:i/>
          <w:iCs/>
          <w:color w:val="000000"/>
          <w:sz w:val="24"/>
          <w:szCs w:val="24"/>
          <w:lang w:bidi="si"/>
        </w:rPr>
        <w:t>în</w:t>
      </w:r>
      <w:proofErr w:type="spellEnd"/>
      <w:r w:rsidRPr="00202865">
        <w:rPr>
          <w:rFonts w:ascii="Times New Roman" w:hAnsi="Times New Roman" w:cs="Times New Roman"/>
          <w:i/>
          <w:iCs/>
          <w:color w:val="000000"/>
          <w:sz w:val="24"/>
          <w:szCs w:val="24"/>
          <w:lang w:bidi="si"/>
        </w:rPr>
        <w:t xml:space="preserve"> text (</w:t>
      </w:r>
      <w:proofErr w:type="spellStart"/>
      <w:r w:rsidRPr="00202865">
        <w:rPr>
          <w:rFonts w:ascii="Times New Roman" w:hAnsi="Times New Roman" w:cs="Times New Roman"/>
          <w:i/>
          <w:iCs/>
          <w:color w:val="000000"/>
          <w:sz w:val="24"/>
          <w:szCs w:val="24"/>
          <w:lang w:bidi="si"/>
        </w:rPr>
        <w:t>şi</w:t>
      </w:r>
      <w:proofErr w:type="spellEnd"/>
      <w:r w:rsidRPr="00202865">
        <w:rPr>
          <w:rFonts w:ascii="Times New Roman" w:hAnsi="Times New Roman" w:cs="Times New Roman"/>
          <w:i/>
          <w:iCs/>
          <w:color w:val="000000"/>
          <w:sz w:val="24"/>
          <w:szCs w:val="24"/>
          <w:lang w:bidi="si"/>
        </w:rPr>
        <w:t xml:space="preserve"> nota de </w:t>
      </w:r>
      <w:proofErr w:type="spellStart"/>
      <w:r w:rsidRPr="00202865">
        <w:rPr>
          <w:rFonts w:ascii="Times New Roman" w:hAnsi="Times New Roman" w:cs="Times New Roman"/>
          <w:i/>
          <w:iCs/>
          <w:color w:val="000000"/>
          <w:sz w:val="24"/>
          <w:szCs w:val="24"/>
          <w:lang w:bidi="si"/>
        </w:rPr>
        <w:t>subsol</w:t>
      </w:r>
      <w:proofErr w:type="spellEnd"/>
      <w:r w:rsidRPr="00202865">
        <w:rPr>
          <w:rFonts w:ascii="Times New Roman" w:hAnsi="Times New Roman" w:cs="Times New Roman"/>
          <w:i/>
          <w:iCs/>
          <w:color w:val="000000"/>
          <w:sz w:val="24"/>
          <w:szCs w:val="24"/>
          <w:lang w:bidi="si"/>
        </w:rPr>
        <w:t xml:space="preserve"> </w:t>
      </w:r>
      <w:proofErr w:type="spellStart"/>
      <w:r w:rsidRPr="00202865">
        <w:rPr>
          <w:rFonts w:ascii="Times New Roman" w:hAnsi="Times New Roman" w:cs="Times New Roman"/>
          <w:i/>
          <w:iCs/>
          <w:color w:val="000000"/>
          <w:sz w:val="24"/>
          <w:szCs w:val="24"/>
          <w:lang w:bidi="si"/>
        </w:rPr>
        <w:t>aferentă</w:t>
      </w:r>
      <w:proofErr w:type="spellEnd"/>
      <w:r w:rsidRPr="00202865">
        <w:rPr>
          <w:rFonts w:ascii="Times New Roman" w:hAnsi="Times New Roman" w:cs="Times New Roman"/>
          <w:i/>
          <w:iCs/>
          <w:color w:val="000000"/>
          <w:sz w:val="24"/>
          <w:szCs w:val="24"/>
          <w:lang w:bidi="si"/>
        </w:rPr>
        <w:t>)</w:t>
      </w:r>
      <w:r w:rsidRPr="00202865">
        <w:rPr>
          <w:rFonts w:ascii="Times New Roman" w:hAnsi="Times New Roman" w:cs="Times New Roman"/>
          <w:color w:val="000000"/>
          <w:sz w:val="24"/>
          <w:szCs w:val="24"/>
          <w:lang w:bidi="si"/>
        </w:rPr>
        <w:t xml:space="preserve"> se face </w:t>
      </w:r>
      <w:proofErr w:type="spellStart"/>
      <w:r w:rsidRPr="00202865">
        <w:rPr>
          <w:rFonts w:ascii="Times New Roman" w:hAnsi="Times New Roman" w:cs="Times New Roman"/>
          <w:color w:val="000000"/>
          <w:sz w:val="24"/>
          <w:szCs w:val="24"/>
          <w:lang w:bidi="si"/>
        </w:rPr>
        <w:t>prin</w:t>
      </w:r>
      <w:proofErr w:type="spellEnd"/>
      <w:r w:rsidRPr="00202865">
        <w:rPr>
          <w:rFonts w:ascii="Times New Roman" w:hAnsi="Times New Roman" w:cs="Times New Roman"/>
          <w:color w:val="000000"/>
          <w:sz w:val="24"/>
          <w:szCs w:val="24"/>
          <w:lang w:bidi="si"/>
        </w:rPr>
        <w:t xml:space="preserve"> </w:t>
      </w:r>
      <w:proofErr w:type="spellStart"/>
      <w:r w:rsidRPr="00202865">
        <w:rPr>
          <w:rFonts w:ascii="Times New Roman" w:hAnsi="Times New Roman" w:cs="Times New Roman"/>
          <w:color w:val="000000"/>
          <w:sz w:val="24"/>
          <w:szCs w:val="24"/>
          <w:lang w:bidi="si"/>
        </w:rPr>
        <w:t>indicarea</w:t>
      </w:r>
      <w:proofErr w:type="spellEnd"/>
      <w:r w:rsidRPr="00202865">
        <w:rPr>
          <w:rFonts w:ascii="Times New Roman" w:hAnsi="Times New Roman" w:cs="Times New Roman"/>
          <w:color w:val="000000"/>
          <w:sz w:val="24"/>
          <w:szCs w:val="24"/>
          <w:lang w:bidi="si"/>
        </w:rPr>
        <w:t xml:space="preserve"> </w:t>
      </w:r>
      <w:proofErr w:type="spellStart"/>
      <w:r w:rsidRPr="00202865">
        <w:rPr>
          <w:rFonts w:ascii="Times New Roman" w:hAnsi="Times New Roman" w:cs="Times New Roman"/>
          <w:color w:val="000000"/>
          <w:sz w:val="24"/>
          <w:szCs w:val="24"/>
          <w:lang w:bidi="si"/>
        </w:rPr>
        <w:t>prenumelui</w:t>
      </w:r>
      <w:proofErr w:type="spellEnd"/>
      <w:r w:rsidRPr="00202865">
        <w:rPr>
          <w:rFonts w:ascii="Times New Roman" w:hAnsi="Times New Roman" w:cs="Times New Roman"/>
          <w:color w:val="000000"/>
          <w:sz w:val="24"/>
          <w:szCs w:val="24"/>
          <w:lang w:bidi="si"/>
        </w:rPr>
        <w:t xml:space="preserve">, </w:t>
      </w:r>
      <w:proofErr w:type="spellStart"/>
      <w:r w:rsidRPr="00202865">
        <w:rPr>
          <w:rFonts w:ascii="Times New Roman" w:hAnsi="Times New Roman" w:cs="Times New Roman"/>
          <w:color w:val="000000"/>
          <w:sz w:val="24"/>
          <w:szCs w:val="24"/>
          <w:lang w:bidi="si"/>
        </w:rPr>
        <w:t>urmat</w:t>
      </w:r>
      <w:proofErr w:type="spellEnd"/>
      <w:r w:rsidRPr="00202865">
        <w:rPr>
          <w:rFonts w:ascii="Times New Roman" w:hAnsi="Times New Roman" w:cs="Times New Roman"/>
          <w:color w:val="000000"/>
          <w:sz w:val="24"/>
          <w:szCs w:val="24"/>
          <w:lang w:bidi="si"/>
        </w:rPr>
        <w:t xml:space="preserve"> de </w:t>
      </w:r>
      <w:proofErr w:type="spellStart"/>
      <w:r w:rsidRPr="00202865">
        <w:rPr>
          <w:rFonts w:ascii="Times New Roman" w:hAnsi="Times New Roman" w:cs="Times New Roman"/>
          <w:color w:val="000000"/>
          <w:sz w:val="24"/>
          <w:szCs w:val="24"/>
          <w:lang w:bidi="si"/>
        </w:rPr>
        <w:t>nume</w:t>
      </w:r>
      <w:proofErr w:type="spellEnd"/>
      <w:r w:rsidRPr="00202865">
        <w:rPr>
          <w:rFonts w:ascii="Times New Roman" w:hAnsi="Times New Roman" w:cs="Times New Roman"/>
          <w:color w:val="000000"/>
          <w:sz w:val="24"/>
          <w:szCs w:val="24"/>
          <w:lang w:bidi="si"/>
        </w:rPr>
        <w:t xml:space="preserve"> (ex. George Steiner</w:t>
      </w:r>
      <w:r w:rsidRPr="00202865">
        <w:rPr>
          <w:rFonts w:ascii="Times New Roman" w:hAnsi="Times New Roman" w:cs="Times New Roman"/>
          <w:sz w:val="24"/>
          <w:szCs w:val="24"/>
          <w:lang w:bidi="si"/>
        </w:rPr>
        <w:t>)</w:t>
      </w:r>
    </w:p>
    <w:p w:rsidR="00202865" w:rsidRPr="00202865" w:rsidRDefault="00202865" w:rsidP="00202865">
      <w:pPr>
        <w:numPr>
          <w:ilvl w:val="0"/>
          <w:numId w:val="5"/>
        </w:numPr>
        <w:suppressAutoHyphens/>
        <w:autoSpaceDE w:val="0"/>
        <w:autoSpaceDN w:val="0"/>
        <w:adjustRightInd w:val="0"/>
        <w:spacing w:after="120" w:line="240" w:lineRule="auto"/>
        <w:ind w:hanging="709"/>
        <w:jc w:val="both"/>
        <w:rPr>
          <w:rFonts w:ascii="Times New Roman" w:hAnsi="Times New Roman" w:cs="Times New Roman"/>
          <w:sz w:val="24"/>
          <w:szCs w:val="24"/>
        </w:rPr>
      </w:pPr>
      <w:proofErr w:type="spellStart"/>
      <w:proofErr w:type="gramStart"/>
      <w:r w:rsidRPr="00202865">
        <w:rPr>
          <w:rFonts w:ascii="Times New Roman" w:hAnsi="Times New Roman" w:cs="Times New Roman"/>
          <w:i/>
          <w:iCs/>
          <w:sz w:val="24"/>
          <w:szCs w:val="24"/>
          <w:lang w:bidi="si"/>
        </w:rPr>
        <w:t>bibliografia</w:t>
      </w:r>
      <w:proofErr w:type="spellEnd"/>
      <w:proofErr w:type="gramEnd"/>
      <w:r w:rsidRPr="00202865">
        <w:rPr>
          <w:rFonts w:ascii="Times New Roman" w:hAnsi="Times New Roman" w:cs="Times New Roman"/>
          <w:i/>
          <w:iCs/>
          <w:sz w:val="24"/>
          <w:szCs w:val="24"/>
          <w:lang w:bidi="si"/>
        </w:rPr>
        <w:t>:</w:t>
      </w:r>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cărţi</w:t>
      </w:r>
      <w:proofErr w:type="spell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capitole</w:t>
      </w:r>
      <w:proofErr w:type="spell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în</w:t>
      </w:r>
      <w:proofErr w:type="spell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cărţi</w:t>
      </w:r>
      <w:proofErr w:type="spell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articole</w:t>
      </w:r>
      <w:proofErr w:type="spell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şi</w:t>
      </w:r>
      <w:proofErr w:type="spell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lucrări</w:t>
      </w:r>
      <w:proofErr w:type="spell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conferinţe</w:t>
      </w:r>
      <w:proofErr w:type="spell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tipărite</w:t>
      </w:r>
      <w:proofErr w:type="spell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respectiv</w:t>
      </w:r>
      <w:proofErr w:type="spell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surse</w:t>
      </w:r>
      <w:proofErr w:type="spell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electronice</w:t>
      </w:r>
      <w:proofErr w:type="spell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articole</w:t>
      </w:r>
      <w:proofErr w:type="spell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şi</w:t>
      </w:r>
      <w:proofErr w:type="spell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lucrări</w:t>
      </w:r>
      <w:proofErr w:type="spell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conferinţe</w:t>
      </w:r>
      <w:proofErr w:type="spell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disponibile</w:t>
      </w:r>
      <w:proofErr w:type="spellEnd"/>
      <w:r w:rsidRPr="00202865">
        <w:rPr>
          <w:rFonts w:ascii="Times New Roman" w:hAnsi="Times New Roman" w:cs="Times New Roman"/>
          <w:sz w:val="24"/>
          <w:szCs w:val="24"/>
          <w:lang w:bidi="si"/>
        </w:rPr>
        <w:t xml:space="preserve"> on line, site-</w:t>
      </w:r>
      <w:proofErr w:type="spellStart"/>
      <w:r w:rsidRPr="00202865">
        <w:rPr>
          <w:rFonts w:ascii="Times New Roman" w:hAnsi="Times New Roman" w:cs="Times New Roman"/>
          <w:sz w:val="24"/>
          <w:szCs w:val="24"/>
          <w:lang w:bidi="si"/>
        </w:rPr>
        <w:t>uri</w:t>
      </w:r>
      <w:proofErr w:type="spell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consultate</w:t>
      </w:r>
      <w:proofErr w:type="spell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Listele</w:t>
      </w:r>
      <w:proofErr w:type="spell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bibliografice</w:t>
      </w:r>
      <w:proofErr w:type="spellEnd"/>
      <w:r w:rsidRPr="00202865">
        <w:rPr>
          <w:rFonts w:ascii="Times New Roman" w:hAnsi="Times New Roman" w:cs="Times New Roman"/>
          <w:sz w:val="24"/>
          <w:szCs w:val="24"/>
          <w:lang w:bidi="si"/>
        </w:rPr>
        <w:t xml:space="preserve"> se </w:t>
      </w:r>
      <w:proofErr w:type="spellStart"/>
      <w:r w:rsidRPr="00202865">
        <w:rPr>
          <w:rFonts w:ascii="Times New Roman" w:hAnsi="Times New Roman" w:cs="Times New Roman"/>
          <w:sz w:val="24"/>
          <w:szCs w:val="24"/>
          <w:lang w:bidi="si"/>
        </w:rPr>
        <w:t>ordonează</w:t>
      </w:r>
      <w:proofErr w:type="spell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alfabetic</w:t>
      </w:r>
      <w:proofErr w:type="spell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respecându</w:t>
      </w:r>
      <w:proofErr w:type="spellEnd"/>
      <w:r w:rsidRPr="00202865">
        <w:rPr>
          <w:rFonts w:ascii="Times New Roman" w:hAnsi="Times New Roman" w:cs="Times New Roman"/>
          <w:sz w:val="24"/>
          <w:szCs w:val="24"/>
          <w:lang w:bidi="si"/>
        </w:rPr>
        <w:t xml:space="preserve">-se </w:t>
      </w:r>
      <w:proofErr w:type="spellStart"/>
      <w:r w:rsidRPr="00202865">
        <w:rPr>
          <w:rFonts w:ascii="Times New Roman" w:hAnsi="Times New Roman" w:cs="Times New Roman"/>
          <w:sz w:val="24"/>
          <w:szCs w:val="24"/>
          <w:lang w:bidi="si"/>
        </w:rPr>
        <w:t>următoarele</w:t>
      </w:r>
      <w:proofErr w:type="spell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reguli</w:t>
      </w:r>
      <w:proofErr w:type="spellEnd"/>
      <w:r w:rsidRPr="00202865">
        <w:rPr>
          <w:rFonts w:ascii="Times New Roman" w:hAnsi="Times New Roman" w:cs="Times New Roman"/>
          <w:sz w:val="24"/>
          <w:szCs w:val="24"/>
          <w:lang w:bidi="si"/>
        </w:rPr>
        <w:t xml:space="preserve"> de </w:t>
      </w:r>
      <w:proofErr w:type="spellStart"/>
      <w:r w:rsidRPr="00202865">
        <w:rPr>
          <w:rFonts w:ascii="Times New Roman" w:hAnsi="Times New Roman" w:cs="Times New Roman"/>
          <w:sz w:val="24"/>
          <w:szCs w:val="24"/>
          <w:lang w:bidi="si"/>
        </w:rPr>
        <w:t>redactare</w:t>
      </w:r>
      <w:proofErr w:type="spellEnd"/>
      <w:r w:rsidRPr="00202865">
        <w:rPr>
          <w:rFonts w:ascii="Times New Roman" w:hAnsi="Times New Roman" w:cs="Times New Roman"/>
          <w:sz w:val="24"/>
          <w:szCs w:val="24"/>
          <w:lang w:bidi="si"/>
        </w:rPr>
        <w:t>:</w:t>
      </w:r>
    </w:p>
    <w:p w:rsidR="00202865" w:rsidRPr="00202865" w:rsidRDefault="00202865" w:rsidP="00202865">
      <w:pPr>
        <w:numPr>
          <w:ilvl w:val="1"/>
          <w:numId w:val="6"/>
        </w:numPr>
        <w:suppressAutoHyphens/>
        <w:autoSpaceDE w:val="0"/>
        <w:autoSpaceDN w:val="0"/>
        <w:adjustRightInd w:val="0"/>
        <w:spacing w:after="120" w:line="240" w:lineRule="auto"/>
        <w:ind w:hanging="709"/>
        <w:jc w:val="both"/>
        <w:rPr>
          <w:rFonts w:ascii="Times New Roman" w:hAnsi="Times New Roman" w:cs="Times New Roman"/>
          <w:sz w:val="24"/>
          <w:szCs w:val="24"/>
        </w:rPr>
      </w:pPr>
      <w:r w:rsidRPr="00202865">
        <w:rPr>
          <w:rFonts w:ascii="Times New Roman" w:hAnsi="Times New Roman" w:cs="Times New Roman"/>
          <w:sz w:val="24"/>
          <w:szCs w:val="24"/>
          <w:lang w:bidi="si"/>
        </w:rPr>
        <w:t>Carte:</w:t>
      </w:r>
    </w:p>
    <w:p w:rsidR="00202865" w:rsidRPr="00202865" w:rsidRDefault="00202865" w:rsidP="00202865">
      <w:pPr>
        <w:spacing w:after="120" w:line="240" w:lineRule="auto"/>
        <w:ind w:left="1440" w:hanging="709"/>
        <w:jc w:val="both"/>
        <w:rPr>
          <w:rFonts w:ascii="Times New Roman" w:hAnsi="Times New Roman" w:cs="Times New Roman"/>
          <w:sz w:val="24"/>
          <w:szCs w:val="24"/>
        </w:rPr>
      </w:pPr>
      <w:proofErr w:type="spellStart"/>
      <w:r w:rsidRPr="00202865">
        <w:rPr>
          <w:rFonts w:ascii="Times New Roman" w:hAnsi="Times New Roman" w:cs="Times New Roman"/>
          <w:i/>
          <w:iCs/>
          <w:sz w:val="24"/>
          <w:szCs w:val="24"/>
          <w:lang w:bidi="si"/>
        </w:rPr>
        <w:t>Exemplu</w:t>
      </w:r>
      <w:proofErr w:type="spellEnd"/>
      <w:r w:rsidRPr="00202865">
        <w:rPr>
          <w:rFonts w:ascii="Times New Roman" w:hAnsi="Times New Roman" w:cs="Times New Roman"/>
          <w:i/>
          <w:iCs/>
          <w:sz w:val="24"/>
          <w:szCs w:val="24"/>
          <w:lang w:bidi="si"/>
        </w:rPr>
        <w:t>:</w:t>
      </w:r>
    </w:p>
    <w:p w:rsidR="00202865" w:rsidRPr="00202865" w:rsidRDefault="00202865" w:rsidP="00202865">
      <w:pPr>
        <w:spacing w:after="120" w:line="240" w:lineRule="auto"/>
        <w:ind w:left="1440" w:hanging="709"/>
        <w:jc w:val="both"/>
        <w:rPr>
          <w:rFonts w:ascii="Times New Roman" w:hAnsi="Times New Roman" w:cs="Times New Roman"/>
          <w:sz w:val="24"/>
          <w:szCs w:val="24"/>
        </w:rPr>
      </w:pPr>
      <w:r w:rsidRPr="00202865">
        <w:rPr>
          <w:rFonts w:ascii="Times New Roman" w:hAnsi="Times New Roman" w:cs="Times New Roman"/>
          <w:sz w:val="24"/>
          <w:szCs w:val="24"/>
          <w:lang w:bidi="si"/>
        </w:rPr>
        <w:t xml:space="preserve">Foster, R.F. </w:t>
      </w:r>
      <w:r w:rsidRPr="00202865">
        <w:rPr>
          <w:rFonts w:ascii="Times New Roman" w:hAnsi="Times New Roman" w:cs="Times New Roman"/>
          <w:i/>
          <w:iCs/>
          <w:sz w:val="24"/>
          <w:szCs w:val="24"/>
          <w:lang w:bidi="si"/>
        </w:rPr>
        <w:t>Luck &amp; the Irish. A Brief History of Change 1970-2000.</w:t>
      </w:r>
      <w:r w:rsidRPr="00202865">
        <w:rPr>
          <w:rFonts w:ascii="Times New Roman" w:hAnsi="Times New Roman" w:cs="Times New Roman"/>
          <w:sz w:val="24"/>
          <w:szCs w:val="24"/>
          <w:lang w:bidi="si"/>
        </w:rPr>
        <w:t xml:space="preserve"> London: Penguin Books, 2007. </w:t>
      </w:r>
    </w:p>
    <w:p w:rsidR="00202865" w:rsidRPr="00202865" w:rsidRDefault="00202865" w:rsidP="00202865">
      <w:pPr>
        <w:numPr>
          <w:ilvl w:val="1"/>
          <w:numId w:val="7"/>
        </w:numPr>
        <w:suppressAutoHyphens/>
        <w:autoSpaceDE w:val="0"/>
        <w:autoSpaceDN w:val="0"/>
        <w:adjustRightInd w:val="0"/>
        <w:spacing w:after="120" w:line="240" w:lineRule="auto"/>
        <w:ind w:hanging="709"/>
        <w:jc w:val="both"/>
        <w:rPr>
          <w:rFonts w:ascii="Times New Roman" w:hAnsi="Times New Roman" w:cs="Times New Roman"/>
          <w:sz w:val="24"/>
          <w:szCs w:val="24"/>
        </w:rPr>
      </w:pPr>
      <w:r w:rsidRPr="00202865">
        <w:rPr>
          <w:rFonts w:ascii="Times New Roman" w:hAnsi="Times New Roman" w:cs="Times New Roman"/>
          <w:sz w:val="24"/>
          <w:szCs w:val="24"/>
          <w:lang w:bidi="si"/>
        </w:rPr>
        <w:t>Capitol din carte:</w:t>
      </w:r>
    </w:p>
    <w:p w:rsidR="00202865" w:rsidRPr="00202865" w:rsidRDefault="00202865" w:rsidP="00202865">
      <w:pPr>
        <w:spacing w:after="120" w:line="240" w:lineRule="auto"/>
        <w:ind w:left="1440" w:hanging="709"/>
        <w:jc w:val="both"/>
        <w:rPr>
          <w:rFonts w:ascii="Times New Roman" w:hAnsi="Times New Roman" w:cs="Times New Roman"/>
          <w:sz w:val="24"/>
          <w:szCs w:val="24"/>
        </w:rPr>
      </w:pPr>
      <w:proofErr w:type="spellStart"/>
      <w:r w:rsidRPr="00202865">
        <w:rPr>
          <w:rFonts w:ascii="Times New Roman" w:hAnsi="Times New Roman" w:cs="Times New Roman"/>
          <w:i/>
          <w:iCs/>
          <w:sz w:val="24"/>
          <w:szCs w:val="24"/>
          <w:lang w:bidi="si"/>
        </w:rPr>
        <w:t>Exemplu</w:t>
      </w:r>
      <w:proofErr w:type="spellEnd"/>
      <w:r w:rsidRPr="00202865">
        <w:rPr>
          <w:rFonts w:ascii="Times New Roman" w:hAnsi="Times New Roman" w:cs="Times New Roman"/>
          <w:i/>
          <w:iCs/>
          <w:sz w:val="24"/>
          <w:szCs w:val="24"/>
          <w:lang w:bidi="si"/>
        </w:rPr>
        <w:t>:</w:t>
      </w:r>
    </w:p>
    <w:p w:rsidR="00202865" w:rsidRPr="00202865" w:rsidRDefault="00202865" w:rsidP="00202865">
      <w:pPr>
        <w:spacing w:after="120" w:line="240" w:lineRule="auto"/>
        <w:ind w:left="1440" w:hanging="709"/>
        <w:jc w:val="both"/>
        <w:rPr>
          <w:rFonts w:ascii="Times New Roman" w:hAnsi="Times New Roman" w:cs="Times New Roman"/>
          <w:sz w:val="24"/>
          <w:szCs w:val="24"/>
        </w:rPr>
      </w:pPr>
      <w:proofErr w:type="spellStart"/>
      <w:r w:rsidRPr="00202865">
        <w:rPr>
          <w:rFonts w:ascii="Times New Roman" w:hAnsi="Times New Roman" w:cs="Times New Roman"/>
          <w:sz w:val="24"/>
          <w:szCs w:val="24"/>
          <w:lang w:bidi="si"/>
        </w:rPr>
        <w:t>Bigsby</w:t>
      </w:r>
      <w:proofErr w:type="spellEnd"/>
      <w:r w:rsidRPr="00202865">
        <w:rPr>
          <w:rFonts w:ascii="Times New Roman" w:hAnsi="Times New Roman" w:cs="Times New Roman"/>
          <w:sz w:val="24"/>
          <w:szCs w:val="24"/>
          <w:lang w:bidi="si"/>
        </w:rPr>
        <w:t>, C.W.E</w:t>
      </w:r>
      <w:proofErr w:type="gramStart"/>
      <w:r w:rsidRPr="00202865">
        <w:rPr>
          <w:rFonts w:ascii="Times New Roman" w:hAnsi="Times New Roman" w:cs="Times New Roman"/>
          <w:sz w:val="24"/>
          <w:szCs w:val="24"/>
          <w:lang w:bidi="si"/>
        </w:rPr>
        <w:t>. ”</w:t>
      </w:r>
      <w:proofErr w:type="gramEnd"/>
      <w:r w:rsidRPr="00202865">
        <w:rPr>
          <w:rFonts w:ascii="Times New Roman" w:hAnsi="Times New Roman" w:cs="Times New Roman"/>
          <w:sz w:val="24"/>
          <w:szCs w:val="24"/>
          <w:lang w:bidi="si"/>
        </w:rPr>
        <w:t xml:space="preserve">The Two Identities of F. Scott Fitzgerald,” in </w:t>
      </w:r>
      <w:r w:rsidRPr="00202865">
        <w:rPr>
          <w:rFonts w:ascii="Times New Roman" w:hAnsi="Times New Roman" w:cs="Times New Roman"/>
          <w:i/>
          <w:iCs/>
          <w:sz w:val="24"/>
          <w:szCs w:val="24"/>
          <w:lang w:bidi="si"/>
        </w:rPr>
        <w:t>The American Novel and the Nineteen Twenties</w:t>
      </w:r>
      <w:r w:rsidRPr="00202865">
        <w:rPr>
          <w:rFonts w:ascii="Times New Roman" w:hAnsi="Times New Roman" w:cs="Times New Roman"/>
          <w:sz w:val="24"/>
          <w:szCs w:val="24"/>
          <w:lang w:bidi="si"/>
        </w:rPr>
        <w:t xml:space="preserve"> (eds. Malcolm Bradbury &amp; David Palmer). Stratford upon Avon: Edward Arnold, 1971. </w:t>
      </w:r>
    </w:p>
    <w:p w:rsidR="00202865" w:rsidRPr="00202865" w:rsidRDefault="00202865" w:rsidP="00202865">
      <w:pPr>
        <w:numPr>
          <w:ilvl w:val="1"/>
          <w:numId w:val="8"/>
        </w:numPr>
        <w:suppressAutoHyphens/>
        <w:autoSpaceDE w:val="0"/>
        <w:autoSpaceDN w:val="0"/>
        <w:adjustRightInd w:val="0"/>
        <w:spacing w:after="120" w:line="240" w:lineRule="auto"/>
        <w:ind w:hanging="709"/>
        <w:jc w:val="both"/>
        <w:rPr>
          <w:rFonts w:ascii="Times New Roman" w:hAnsi="Times New Roman" w:cs="Times New Roman"/>
          <w:sz w:val="24"/>
          <w:szCs w:val="24"/>
        </w:rPr>
      </w:pPr>
      <w:proofErr w:type="spellStart"/>
      <w:r w:rsidRPr="00202865">
        <w:rPr>
          <w:rFonts w:ascii="Times New Roman" w:hAnsi="Times New Roman" w:cs="Times New Roman"/>
          <w:sz w:val="24"/>
          <w:szCs w:val="24"/>
          <w:lang w:bidi="si"/>
        </w:rPr>
        <w:t>Articol</w:t>
      </w:r>
      <w:proofErr w:type="spell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dintr</w:t>
      </w:r>
      <w:proofErr w:type="spellEnd"/>
      <w:r w:rsidRPr="00202865">
        <w:rPr>
          <w:rFonts w:ascii="Times New Roman" w:hAnsi="Times New Roman" w:cs="Times New Roman"/>
          <w:sz w:val="24"/>
          <w:szCs w:val="24"/>
          <w:lang w:bidi="si"/>
        </w:rPr>
        <w:t xml:space="preserve">-o </w:t>
      </w:r>
      <w:proofErr w:type="spellStart"/>
      <w:r w:rsidRPr="00202865">
        <w:rPr>
          <w:rFonts w:ascii="Times New Roman" w:hAnsi="Times New Roman" w:cs="Times New Roman"/>
          <w:sz w:val="24"/>
          <w:szCs w:val="24"/>
          <w:lang w:bidi="si"/>
        </w:rPr>
        <w:t>revistă</w:t>
      </w:r>
      <w:proofErr w:type="spellEnd"/>
      <w:r w:rsidRPr="00202865">
        <w:rPr>
          <w:rFonts w:ascii="Times New Roman" w:hAnsi="Times New Roman" w:cs="Times New Roman"/>
          <w:sz w:val="24"/>
          <w:szCs w:val="24"/>
          <w:lang w:bidi="si"/>
        </w:rPr>
        <w:t xml:space="preserve">: </w:t>
      </w:r>
    </w:p>
    <w:p w:rsidR="00202865" w:rsidRPr="00202865" w:rsidRDefault="00202865" w:rsidP="00202865">
      <w:pPr>
        <w:spacing w:after="120" w:line="240" w:lineRule="auto"/>
        <w:ind w:left="1440" w:hanging="709"/>
        <w:jc w:val="both"/>
        <w:rPr>
          <w:rFonts w:ascii="Times New Roman" w:hAnsi="Times New Roman" w:cs="Times New Roman"/>
          <w:sz w:val="24"/>
          <w:szCs w:val="24"/>
        </w:rPr>
      </w:pPr>
      <w:proofErr w:type="spellStart"/>
      <w:r w:rsidRPr="00202865">
        <w:rPr>
          <w:rFonts w:ascii="Times New Roman" w:hAnsi="Times New Roman" w:cs="Times New Roman"/>
          <w:i/>
          <w:iCs/>
          <w:sz w:val="24"/>
          <w:szCs w:val="24"/>
          <w:lang w:bidi="si"/>
        </w:rPr>
        <w:t>Exemplu</w:t>
      </w:r>
      <w:proofErr w:type="spellEnd"/>
      <w:r w:rsidRPr="00202865">
        <w:rPr>
          <w:rFonts w:ascii="Times New Roman" w:hAnsi="Times New Roman" w:cs="Times New Roman"/>
          <w:i/>
          <w:iCs/>
          <w:sz w:val="24"/>
          <w:szCs w:val="24"/>
          <w:lang w:bidi="si"/>
        </w:rPr>
        <w:t>:</w:t>
      </w:r>
    </w:p>
    <w:p w:rsidR="00202865" w:rsidRPr="00202865" w:rsidRDefault="00202865" w:rsidP="00202865">
      <w:pPr>
        <w:spacing w:after="120" w:line="240" w:lineRule="auto"/>
        <w:ind w:left="1413" w:hanging="709"/>
        <w:jc w:val="both"/>
        <w:rPr>
          <w:rFonts w:ascii="Times New Roman" w:hAnsi="Times New Roman" w:cs="Times New Roman"/>
          <w:sz w:val="24"/>
          <w:szCs w:val="24"/>
        </w:rPr>
      </w:pPr>
      <w:r w:rsidRPr="00202865">
        <w:rPr>
          <w:rFonts w:ascii="Times New Roman" w:hAnsi="Times New Roman" w:cs="Times New Roman"/>
          <w:sz w:val="24"/>
          <w:szCs w:val="24"/>
        </w:rPr>
        <w:t xml:space="preserve">John </w:t>
      </w:r>
      <w:proofErr w:type="spellStart"/>
      <w:r w:rsidRPr="00202865">
        <w:rPr>
          <w:rFonts w:ascii="Times New Roman" w:hAnsi="Times New Roman" w:cs="Times New Roman"/>
          <w:sz w:val="24"/>
          <w:szCs w:val="24"/>
        </w:rPr>
        <w:t>Zilcosky</w:t>
      </w:r>
      <w:proofErr w:type="spellEnd"/>
      <w:r w:rsidRPr="00202865">
        <w:rPr>
          <w:rFonts w:ascii="Times New Roman" w:hAnsi="Times New Roman" w:cs="Times New Roman"/>
          <w:sz w:val="24"/>
          <w:szCs w:val="24"/>
        </w:rPr>
        <w:t>. “</w:t>
      </w:r>
      <w:r w:rsidRPr="00202865">
        <w:rPr>
          <w:rFonts w:ascii="Times New Roman" w:hAnsi="Times New Roman" w:cs="Times New Roman"/>
          <w:sz w:val="24"/>
          <w:szCs w:val="24"/>
          <w:lang w:bidi="si"/>
        </w:rPr>
        <w:t>The Revenge of the Author: Paul Auster's Challenge to Theory.</w:t>
      </w:r>
      <w:r w:rsidRPr="00202865">
        <w:rPr>
          <w:rFonts w:ascii="Times New Roman" w:hAnsi="Times New Roman" w:cs="Times New Roman"/>
          <w:b/>
          <w:bCs/>
          <w:sz w:val="24"/>
          <w:szCs w:val="24"/>
          <w:lang w:bidi="si"/>
        </w:rPr>
        <w:t xml:space="preserve">” </w:t>
      </w:r>
      <w:r w:rsidRPr="00202865">
        <w:rPr>
          <w:rFonts w:ascii="Times New Roman" w:hAnsi="Times New Roman" w:cs="Times New Roman"/>
          <w:i/>
          <w:iCs/>
          <w:sz w:val="24"/>
          <w:szCs w:val="24"/>
        </w:rPr>
        <w:t>Critique</w:t>
      </w:r>
      <w:r w:rsidRPr="00202865">
        <w:rPr>
          <w:rFonts w:ascii="Times New Roman" w:hAnsi="Times New Roman" w:cs="Times New Roman"/>
          <w:sz w:val="24"/>
          <w:szCs w:val="24"/>
        </w:rPr>
        <w:t>, Vol. 39, 1998, 196-206.</w:t>
      </w:r>
      <w:r w:rsidRPr="00202865">
        <w:rPr>
          <w:rFonts w:ascii="Times New Roman" w:hAnsi="Times New Roman" w:cs="Times New Roman"/>
          <w:b/>
          <w:bCs/>
          <w:sz w:val="24"/>
          <w:szCs w:val="24"/>
          <w:lang w:bidi="si"/>
        </w:rPr>
        <w:t xml:space="preserve"> </w:t>
      </w:r>
    </w:p>
    <w:p w:rsidR="00202865" w:rsidRPr="00202865" w:rsidRDefault="00202865" w:rsidP="00202865">
      <w:pPr>
        <w:numPr>
          <w:ilvl w:val="1"/>
          <w:numId w:val="9"/>
        </w:numPr>
        <w:suppressAutoHyphens/>
        <w:autoSpaceDE w:val="0"/>
        <w:autoSpaceDN w:val="0"/>
        <w:adjustRightInd w:val="0"/>
        <w:spacing w:after="120" w:line="240" w:lineRule="auto"/>
        <w:ind w:hanging="709"/>
        <w:jc w:val="both"/>
        <w:rPr>
          <w:rFonts w:ascii="Times New Roman" w:hAnsi="Times New Roman" w:cs="Times New Roman"/>
          <w:sz w:val="24"/>
          <w:szCs w:val="24"/>
        </w:rPr>
      </w:pPr>
      <w:proofErr w:type="spellStart"/>
      <w:r w:rsidRPr="00202865">
        <w:rPr>
          <w:rFonts w:ascii="Times New Roman" w:hAnsi="Times New Roman" w:cs="Times New Roman"/>
          <w:sz w:val="24"/>
          <w:szCs w:val="24"/>
          <w:lang w:bidi="si"/>
        </w:rPr>
        <w:t>Articol</w:t>
      </w:r>
      <w:proofErr w:type="spell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dintr</w:t>
      </w:r>
      <w:proofErr w:type="spellEnd"/>
      <w:r w:rsidRPr="00202865">
        <w:rPr>
          <w:rFonts w:ascii="Times New Roman" w:hAnsi="Times New Roman" w:cs="Times New Roman"/>
          <w:sz w:val="24"/>
          <w:szCs w:val="24"/>
          <w:lang w:bidi="si"/>
        </w:rPr>
        <w:t xml:space="preserve">-o </w:t>
      </w:r>
      <w:proofErr w:type="spellStart"/>
      <w:r w:rsidRPr="00202865">
        <w:rPr>
          <w:rFonts w:ascii="Times New Roman" w:hAnsi="Times New Roman" w:cs="Times New Roman"/>
          <w:sz w:val="24"/>
          <w:szCs w:val="24"/>
          <w:lang w:bidi="si"/>
        </w:rPr>
        <w:t>revistă</w:t>
      </w:r>
      <w:proofErr w:type="spellEnd"/>
      <w:r w:rsidRPr="00202865">
        <w:rPr>
          <w:rFonts w:ascii="Times New Roman" w:hAnsi="Times New Roman" w:cs="Times New Roman"/>
          <w:sz w:val="24"/>
          <w:szCs w:val="24"/>
          <w:lang w:bidi="si"/>
        </w:rPr>
        <w:t xml:space="preserve"> on-line: </w:t>
      </w:r>
    </w:p>
    <w:p w:rsidR="00202865" w:rsidRPr="00202865" w:rsidRDefault="00202865" w:rsidP="00202865">
      <w:pPr>
        <w:spacing w:after="120" w:line="240" w:lineRule="auto"/>
        <w:ind w:left="1440" w:hanging="709"/>
        <w:jc w:val="both"/>
        <w:rPr>
          <w:rFonts w:ascii="Times New Roman" w:hAnsi="Times New Roman" w:cs="Times New Roman"/>
          <w:sz w:val="24"/>
          <w:szCs w:val="24"/>
        </w:rPr>
      </w:pPr>
      <w:proofErr w:type="spellStart"/>
      <w:r w:rsidRPr="00202865">
        <w:rPr>
          <w:rFonts w:ascii="Times New Roman" w:hAnsi="Times New Roman" w:cs="Times New Roman"/>
          <w:i/>
          <w:iCs/>
          <w:sz w:val="24"/>
          <w:szCs w:val="24"/>
          <w:lang w:bidi="si"/>
        </w:rPr>
        <w:t>Exemplu</w:t>
      </w:r>
      <w:proofErr w:type="spellEnd"/>
      <w:r w:rsidRPr="00202865">
        <w:rPr>
          <w:rFonts w:ascii="Times New Roman" w:hAnsi="Times New Roman" w:cs="Times New Roman"/>
          <w:i/>
          <w:iCs/>
          <w:sz w:val="24"/>
          <w:szCs w:val="24"/>
          <w:lang w:bidi="si"/>
        </w:rPr>
        <w:t>:</w:t>
      </w:r>
    </w:p>
    <w:p w:rsidR="00202865" w:rsidRPr="00202865" w:rsidRDefault="00202865" w:rsidP="00202865">
      <w:pPr>
        <w:spacing w:after="120" w:line="240" w:lineRule="auto"/>
        <w:ind w:left="1440" w:hanging="709"/>
        <w:jc w:val="both"/>
        <w:rPr>
          <w:rFonts w:ascii="Times New Roman" w:hAnsi="Times New Roman" w:cs="Times New Roman"/>
          <w:sz w:val="24"/>
          <w:szCs w:val="24"/>
        </w:rPr>
      </w:pPr>
      <w:proofErr w:type="spellStart"/>
      <w:r w:rsidRPr="00202865">
        <w:rPr>
          <w:rFonts w:ascii="Times New Roman" w:hAnsi="Times New Roman" w:cs="Times New Roman"/>
          <w:sz w:val="24"/>
          <w:szCs w:val="24"/>
          <w:lang w:bidi="si"/>
        </w:rPr>
        <w:lastRenderedPageBreak/>
        <w:t>Zairi</w:t>
      </w:r>
      <w:proofErr w:type="spellEnd"/>
      <w:r w:rsidRPr="00202865">
        <w:rPr>
          <w:rFonts w:ascii="Times New Roman" w:hAnsi="Times New Roman" w:cs="Times New Roman"/>
          <w:sz w:val="24"/>
          <w:szCs w:val="24"/>
          <w:lang w:bidi="si"/>
        </w:rPr>
        <w:t xml:space="preserve">, M. “Social responsibility and impact on society”, </w:t>
      </w:r>
      <w:r w:rsidRPr="00202865">
        <w:rPr>
          <w:rFonts w:ascii="Times New Roman" w:hAnsi="Times New Roman" w:cs="Times New Roman"/>
          <w:i/>
          <w:iCs/>
          <w:sz w:val="24"/>
          <w:szCs w:val="24"/>
          <w:lang w:bidi="si"/>
        </w:rPr>
        <w:t>The TQM Magazine</w:t>
      </w:r>
      <w:r w:rsidRPr="00202865">
        <w:rPr>
          <w:rFonts w:ascii="Times New Roman" w:hAnsi="Times New Roman" w:cs="Times New Roman"/>
          <w:sz w:val="24"/>
          <w:szCs w:val="24"/>
          <w:lang w:bidi="si"/>
        </w:rPr>
        <w:t xml:space="preserve">, Volume 12, Number 3, 2000, pp. 172-178, </w:t>
      </w:r>
      <w:proofErr w:type="spellStart"/>
      <w:r w:rsidRPr="00202865">
        <w:rPr>
          <w:rFonts w:ascii="Times New Roman" w:hAnsi="Times New Roman" w:cs="Times New Roman"/>
          <w:sz w:val="24"/>
          <w:szCs w:val="24"/>
          <w:lang w:bidi="si"/>
        </w:rPr>
        <w:t>accesat</w:t>
      </w:r>
      <w:proofErr w:type="spell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aprilie</w:t>
      </w:r>
      <w:proofErr w:type="spellEnd"/>
      <w:r w:rsidRPr="00202865">
        <w:rPr>
          <w:rFonts w:ascii="Times New Roman" w:hAnsi="Times New Roman" w:cs="Times New Roman"/>
          <w:sz w:val="24"/>
          <w:szCs w:val="24"/>
          <w:lang w:bidi="si"/>
        </w:rPr>
        <w:t xml:space="preserve"> 2006 la </w:t>
      </w:r>
      <w:proofErr w:type="spellStart"/>
      <w:r w:rsidRPr="00202865">
        <w:rPr>
          <w:rFonts w:ascii="Times New Roman" w:hAnsi="Times New Roman" w:cs="Times New Roman"/>
          <w:sz w:val="24"/>
          <w:szCs w:val="24"/>
          <w:lang w:bidi="si"/>
        </w:rPr>
        <w:t>adresa</w:t>
      </w:r>
      <w:proofErr w:type="spellEnd"/>
      <w:r w:rsidRPr="00202865">
        <w:rPr>
          <w:rFonts w:ascii="Times New Roman" w:hAnsi="Times New Roman" w:cs="Times New Roman"/>
          <w:sz w:val="24"/>
          <w:szCs w:val="24"/>
          <w:lang w:bidi="si"/>
        </w:rPr>
        <w:t>: [http://www.emeraldinsight.com/Insight/ViewContentServlet?Filename=/published/emeraldfulltextarticle/pdf/1060120302.pdf]</w:t>
      </w:r>
    </w:p>
    <w:p w:rsidR="00202865" w:rsidRPr="00202865" w:rsidRDefault="00202865" w:rsidP="00202865">
      <w:pPr>
        <w:spacing w:after="120" w:line="240" w:lineRule="auto"/>
        <w:ind w:hanging="709"/>
        <w:jc w:val="both"/>
        <w:rPr>
          <w:rFonts w:ascii="Times New Roman" w:hAnsi="Times New Roman" w:cs="Times New Roman"/>
          <w:sz w:val="24"/>
          <w:szCs w:val="24"/>
          <w:lang w:bidi="si"/>
        </w:rPr>
      </w:pPr>
    </w:p>
    <w:p w:rsidR="00202865" w:rsidRPr="00202865" w:rsidRDefault="00202865" w:rsidP="00202865">
      <w:pPr>
        <w:spacing w:after="120" w:line="240" w:lineRule="auto"/>
        <w:ind w:hanging="709"/>
        <w:jc w:val="both"/>
        <w:rPr>
          <w:rFonts w:ascii="Times New Roman" w:hAnsi="Times New Roman" w:cs="Times New Roman"/>
          <w:sz w:val="24"/>
          <w:szCs w:val="24"/>
        </w:rPr>
      </w:pPr>
      <w:proofErr w:type="spellStart"/>
      <w:r w:rsidRPr="00202865">
        <w:rPr>
          <w:rFonts w:ascii="Times New Roman" w:hAnsi="Times New Roman" w:cs="Times New Roman"/>
          <w:sz w:val="24"/>
          <w:szCs w:val="24"/>
          <w:lang w:bidi="si"/>
        </w:rPr>
        <w:t>Imprimarea</w:t>
      </w:r>
      <w:proofErr w:type="spell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tuturor</w:t>
      </w:r>
      <w:proofErr w:type="spell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paginilor</w:t>
      </w:r>
      <w:proofErr w:type="spell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lucrării</w:t>
      </w:r>
      <w:proofErr w:type="spellEnd"/>
      <w:r w:rsidRPr="00202865">
        <w:rPr>
          <w:rFonts w:ascii="Times New Roman" w:hAnsi="Times New Roman" w:cs="Times New Roman"/>
          <w:sz w:val="24"/>
          <w:szCs w:val="24"/>
          <w:lang w:bidi="si"/>
        </w:rPr>
        <w:t xml:space="preserve"> se </w:t>
      </w:r>
      <w:proofErr w:type="spellStart"/>
      <w:proofErr w:type="gramStart"/>
      <w:r w:rsidRPr="00202865">
        <w:rPr>
          <w:rFonts w:ascii="Times New Roman" w:hAnsi="Times New Roman" w:cs="Times New Roman"/>
          <w:sz w:val="24"/>
          <w:szCs w:val="24"/>
          <w:lang w:bidi="si"/>
        </w:rPr>
        <w:t>va</w:t>
      </w:r>
      <w:proofErr w:type="spellEnd"/>
      <w:proofErr w:type="gram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realiza</w:t>
      </w:r>
      <w:proofErr w:type="spell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doar</w:t>
      </w:r>
      <w:proofErr w:type="spell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pe</w:t>
      </w:r>
      <w:proofErr w:type="spellEnd"/>
      <w:r w:rsidRPr="00202865">
        <w:rPr>
          <w:rFonts w:ascii="Times New Roman" w:hAnsi="Times New Roman" w:cs="Times New Roman"/>
          <w:sz w:val="24"/>
          <w:szCs w:val="24"/>
          <w:lang w:bidi="si"/>
        </w:rPr>
        <w:t xml:space="preserve"> o </w:t>
      </w:r>
      <w:proofErr w:type="spellStart"/>
      <w:r w:rsidRPr="00202865">
        <w:rPr>
          <w:rFonts w:ascii="Times New Roman" w:hAnsi="Times New Roman" w:cs="Times New Roman"/>
          <w:sz w:val="24"/>
          <w:szCs w:val="24"/>
          <w:lang w:bidi="si"/>
        </w:rPr>
        <w:t>faţă</w:t>
      </w:r>
      <w:proofErr w:type="spellEnd"/>
      <w:r w:rsidRPr="00202865">
        <w:rPr>
          <w:rFonts w:ascii="Times New Roman" w:hAnsi="Times New Roman" w:cs="Times New Roman"/>
          <w:sz w:val="24"/>
          <w:szCs w:val="24"/>
          <w:lang w:bidi="si"/>
        </w:rPr>
        <w:t xml:space="preserve"> a </w:t>
      </w:r>
      <w:proofErr w:type="spellStart"/>
      <w:r w:rsidRPr="00202865">
        <w:rPr>
          <w:rFonts w:ascii="Times New Roman" w:hAnsi="Times New Roman" w:cs="Times New Roman"/>
          <w:sz w:val="24"/>
          <w:szCs w:val="24"/>
          <w:lang w:bidi="si"/>
        </w:rPr>
        <w:t>fiecărei</w:t>
      </w:r>
      <w:proofErr w:type="spell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foi</w:t>
      </w:r>
      <w:proofErr w:type="spellEnd"/>
      <w:r w:rsidRPr="00202865">
        <w:rPr>
          <w:rFonts w:ascii="Times New Roman" w:hAnsi="Times New Roman" w:cs="Times New Roman"/>
          <w:sz w:val="24"/>
          <w:szCs w:val="24"/>
          <w:lang w:bidi="si"/>
        </w:rPr>
        <w:t>. </w:t>
      </w:r>
    </w:p>
    <w:p w:rsidR="00202865" w:rsidRPr="00202865" w:rsidRDefault="00202865" w:rsidP="00202865">
      <w:pPr>
        <w:spacing w:after="120" w:line="240" w:lineRule="auto"/>
        <w:ind w:hanging="709"/>
        <w:jc w:val="both"/>
        <w:rPr>
          <w:rFonts w:ascii="Times New Roman" w:hAnsi="Times New Roman" w:cs="Times New Roman"/>
          <w:b/>
          <w:bCs/>
          <w:sz w:val="24"/>
          <w:szCs w:val="24"/>
          <w:lang w:bidi="si"/>
        </w:rPr>
      </w:pPr>
    </w:p>
    <w:p w:rsidR="00202865" w:rsidRPr="00202865" w:rsidRDefault="00202865" w:rsidP="00202865">
      <w:pPr>
        <w:spacing w:after="120" w:line="240" w:lineRule="auto"/>
        <w:ind w:hanging="709"/>
        <w:jc w:val="both"/>
        <w:rPr>
          <w:rFonts w:ascii="Times New Roman" w:hAnsi="Times New Roman" w:cs="Times New Roman"/>
          <w:sz w:val="24"/>
          <w:szCs w:val="24"/>
        </w:rPr>
      </w:pPr>
      <w:r w:rsidRPr="00202865">
        <w:rPr>
          <w:rFonts w:ascii="Times New Roman" w:hAnsi="Times New Roman" w:cs="Times New Roman"/>
          <w:b/>
          <w:bCs/>
          <w:sz w:val="24"/>
          <w:szCs w:val="24"/>
          <w:lang w:bidi="si"/>
        </w:rPr>
        <w:t xml:space="preserve">3: </w:t>
      </w:r>
      <w:proofErr w:type="spellStart"/>
      <w:r w:rsidRPr="00202865">
        <w:rPr>
          <w:rFonts w:ascii="Times New Roman" w:hAnsi="Times New Roman" w:cs="Times New Roman"/>
          <w:b/>
          <w:bCs/>
          <w:sz w:val="24"/>
          <w:szCs w:val="24"/>
          <w:lang w:bidi="si"/>
        </w:rPr>
        <w:t>Reguli</w:t>
      </w:r>
      <w:proofErr w:type="spellEnd"/>
      <w:r w:rsidRPr="00202865">
        <w:rPr>
          <w:rFonts w:ascii="Times New Roman" w:hAnsi="Times New Roman" w:cs="Times New Roman"/>
          <w:b/>
          <w:bCs/>
          <w:sz w:val="24"/>
          <w:szCs w:val="24"/>
          <w:lang w:bidi="si"/>
        </w:rPr>
        <w:t xml:space="preserve"> de </w:t>
      </w:r>
      <w:proofErr w:type="spellStart"/>
      <w:r w:rsidRPr="00202865">
        <w:rPr>
          <w:rFonts w:ascii="Times New Roman" w:hAnsi="Times New Roman" w:cs="Times New Roman"/>
          <w:b/>
          <w:bCs/>
          <w:sz w:val="24"/>
          <w:szCs w:val="24"/>
          <w:lang w:bidi="si"/>
        </w:rPr>
        <w:t>prezentare</w:t>
      </w:r>
      <w:proofErr w:type="spellEnd"/>
      <w:r w:rsidRPr="00202865">
        <w:rPr>
          <w:rFonts w:ascii="Times New Roman" w:hAnsi="Times New Roman" w:cs="Times New Roman"/>
          <w:b/>
          <w:bCs/>
          <w:sz w:val="24"/>
          <w:szCs w:val="24"/>
          <w:lang w:bidi="si"/>
        </w:rPr>
        <w:t xml:space="preserve"> a </w:t>
      </w:r>
      <w:proofErr w:type="spellStart"/>
      <w:r w:rsidRPr="00202865">
        <w:rPr>
          <w:rFonts w:ascii="Times New Roman" w:hAnsi="Times New Roman" w:cs="Times New Roman"/>
          <w:b/>
          <w:bCs/>
          <w:sz w:val="24"/>
          <w:szCs w:val="24"/>
          <w:lang w:bidi="si"/>
        </w:rPr>
        <w:t>lucrării</w:t>
      </w:r>
      <w:proofErr w:type="spellEnd"/>
      <w:r w:rsidRPr="00202865">
        <w:rPr>
          <w:rFonts w:ascii="Times New Roman" w:hAnsi="Times New Roman" w:cs="Times New Roman"/>
          <w:b/>
          <w:bCs/>
          <w:sz w:val="24"/>
          <w:szCs w:val="24"/>
          <w:lang w:bidi="si"/>
        </w:rPr>
        <w:t xml:space="preserve"> de </w:t>
      </w:r>
      <w:proofErr w:type="spellStart"/>
      <w:r w:rsidRPr="00202865">
        <w:rPr>
          <w:rFonts w:ascii="Times New Roman" w:hAnsi="Times New Roman" w:cs="Times New Roman"/>
          <w:b/>
          <w:bCs/>
          <w:sz w:val="24"/>
          <w:szCs w:val="24"/>
          <w:lang w:bidi="si"/>
        </w:rPr>
        <w:t>licenţă</w:t>
      </w:r>
      <w:proofErr w:type="spellEnd"/>
    </w:p>
    <w:p w:rsidR="00202865" w:rsidRPr="00202865" w:rsidRDefault="00202865" w:rsidP="00202865">
      <w:pPr>
        <w:spacing w:after="120" w:line="240" w:lineRule="auto"/>
        <w:ind w:hanging="709"/>
        <w:jc w:val="both"/>
        <w:rPr>
          <w:rFonts w:ascii="Times New Roman" w:hAnsi="Times New Roman" w:cs="Times New Roman"/>
          <w:b/>
          <w:bCs/>
          <w:sz w:val="24"/>
          <w:szCs w:val="24"/>
          <w:lang w:bidi="si"/>
        </w:rPr>
      </w:pPr>
    </w:p>
    <w:p w:rsidR="00202865" w:rsidRPr="00202865" w:rsidRDefault="00202865" w:rsidP="00202865">
      <w:pPr>
        <w:numPr>
          <w:ilvl w:val="0"/>
          <w:numId w:val="10"/>
        </w:numPr>
        <w:suppressAutoHyphens/>
        <w:autoSpaceDE w:val="0"/>
        <w:autoSpaceDN w:val="0"/>
        <w:adjustRightInd w:val="0"/>
        <w:spacing w:after="120" w:line="240" w:lineRule="auto"/>
        <w:ind w:hanging="709"/>
        <w:jc w:val="both"/>
        <w:rPr>
          <w:rFonts w:ascii="Times New Roman" w:hAnsi="Times New Roman" w:cs="Times New Roman"/>
          <w:sz w:val="24"/>
          <w:szCs w:val="24"/>
        </w:rPr>
      </w:pPr>
      <w:proofErr w:type="spellStart"/>
      <w:r w:rsidRPr="00202865">
        <w:rPr>
          <w:rFonts w:ascii="Times New Roman" w:hAnsi="Times New Roman" w:cs="Times New Roman"/>
          <w:i/>
          <w:iCs/>
          <w:sz w:val="24"/>
          <w:szCs w:val="24"/>
          <w:lang w:bidi="si"/>
        </w:rPr>
        <w:t>Momentul</w:t>
      </w:r>
      <w:proofErr w:type="spellEnd"/>
      <w:r w:rsidRPr="00202865">
        <w:rPr>
          <w:rFonts w:ascii="Times New Roman" w:hAnsi="Times New Roman" w:cs="Times New Roman"/>
          <w:i/>
          <w:iCs/>
          <w:sz w:val="24"/>
          <w:szCs w:val="24"/>
          <w:lang w:bidi="si"/>
        </w:rPr>
        <w:t xml:space="preserve"> </w:t>
      </w:r>
      <w:proofErr w:type="spellStart"/>
      <w:r w:rsidRPr="00202865">
        <w:rPr>
          <w:rFonts w:ascii="Times New Roman" w:hAnsi="Times New Roman" w:cs="Times New Roman"/>
          <w:i/>
          <w:iCs/>
          <w:sz w:val="24"/>
          <w:szCs w:val="24"/>
          <w:lang w:bidi="si"/>
        </w:rPr>
        <w:t>şi</w:t>
      </w:r>
      <w:proofErr w:type="spellEnd"/>
      <w:r w:rsidRPr="00202865">
        <w:rPr>
          <w:rFonts w:ascii="Times New Roman" w:hAnsi="Times New Roman" w:cs="Times New Roman"/>
          <w:i/>
          <w:iCs/>
          <w:sz w:val="24"/>
          <w:szCs w:val="24"/>
          <w:lang w:bidi="si"/>
        </w:rPr>
        <w:t xml:space="preserve"> </w:t>
      </w:r>
      <w:proofErr w:type="spellStart"/>
      <w:r w:rsidRPr="00202865">
        <w:rPr>
          <w:rFonts w:ascii="Times New Roman" w:hAnsi="Times New Roman" w:cs="Times New Roman"/>
          <w:i/>
          <w:iCs/>
          <w:sz w:val="24"/>
          <w:szCs w:val="24"/>
          <w:lang w:bidi="si"/>
        </w:rPr>
        <w:t>locaţia</w:t>
      </w:r>
      <w:proofErr w:type="spellEnd"/>
      <w:r w:rsidRPr="00202865">
        <w:rPr>
          <w:rFonts w:ascii="Times New Roman" w:hAnsi="Times New Roman" w:cs="Times New Roman"/>
          <w:i/>
          <w:iCs/>
          <w:sz w:val="24"/>
          <w:szCs w:val="24"/>
          <w:lang w:bidi="si"/>
        </w:rPr>
        <w:t xml:space="preserve"> </w:t>
      </w:r>
      <w:proofErr w:type="spellStart"/>
      <w:r w:rsidRPr="00202865">
        <w:rPr>
          <w:rFonts w:ascii="Times New Roman" w:hAnsi="Times New Roman" w:cs="Times New Roman"/>
          <w:i/>
          <w:iCs/>
          <w:sz w:val="24"/>
          <w:szCs w:val="24"/>
          <w:lang w:bidi="si"/>
        </w:rPr>
        <w:t>prezentării</w:t>
      </w:r>
      <w:proofErr w:type="spellEnd"/>
      <w:r w:rsidRPr="00202865">
        <w:rPr>
          <w:rFonts w:ascii="Times New Roman" w:hAnsi="Times New Roman" w:cs="Times New Roman"/>
          <w:i/>
          <w:iCs/>
          <w:sz w:val="24"/>
          <w:szCs w:val="24"/>
          <w:lang w:bidi="si"/>
        </w:rPr>
        <w:t>:</w:t>
      </w:r>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absolvenţii</w:t>
      </w:r>
      <w:proofErr w:type="spell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vor</w:t>
      </w:r>
      <w:proofErr w:type="spellEnd"/>
      <w:r w:rsidRPr="00202865">
        <w:rPr>
          <w:rFonts w:ascii="Times New Roman" w:hAnsi="Times New Roman" w:cs="Times New Roman"/>
          <w:sz w:val="24"/>
          <w:szCs w:val="24"/>
          <w:lang w:bidi="si"/>
        </w:rPr>
        <w:t xml:space="preserve"> fi </w:t>
      </w:r>
      <w:proofErr w:type="spellStart"/>
      <w:r w:rsidRPr="00202865">
        <w:rPr>
          <w:rFonts w:ascii="Times New Roman" w:hAnsi="Times New Roman" w:cs="Times New Roman"/>
          <w:sz w:val="24"/>
          <w:szCs w:val="24"/>
          <w:lang w:bidi="si"/>
        </w:rPr>
        <w:t>anunţati</w:t>
      </w:r>
      <w:proofErr w:type="spell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asupra</w:t>
      </w:r>
      <w:proofErr w:type="spell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datei</w:t>
      </w:r>
      <w:proofErr w:type="spell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orei</w:t>
      </w:r>
      <w:proofErr w:type="spell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şi</w:t>
      </w:r>
      <w:proofErr w:type="spell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locaţiei</w:t>
      </w:r>
      <w:proofErr w:type="spellEnd"/>
      <w:r w:rsidRPr="00202865">
        <w:rPr>
          <w:rFonts w:ascii="Times New Roman" w:hAnsi="Times New Roman" w:cs="Times New Roman"/>
          <w:sz w:val="24"/>
          <w:szCs w:val="24"/>
          <w:lang w:bidi="si"/>
        </w:rPr>
        <w:t xml:space="preserve"> la care </w:t>
      </w:r>
      <w:proofErr w:type="spellStart"/>
      <w:r w:rsidRPr="00202865">
        <w:rPr>
          <w:rFonts w:ascii="Times New Roman" w:hAnsi="Times New Roman" w:cs="Times New Roman"/>
          <w:sz w:val="24"/>
          <w:szCs w:val="24"/>
          <w:lang w:bidi="si"/>
        </w:rPr>
        <w:t>îşi</w:t>
      </w:r>
      <w:proofErr w:type="spell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vor</w:t>
      </w:r>
      <w:proofErr w:type="spell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putea</w:t>
      </w:r>
      <w:proofErr w:type="spell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susţine</w:t>
      </w:r>
      <w:proofErr w:type="spell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lucrarea</w:t>
      </w:r>
      <w:proofErr w:type="spellEnd"/>
      <w:r w:rsidRPr="00202865">
        <w:rPr>
          <w:rFonts w:ascii="Times New Roman" w:hAnsi="Times New Roman" w:cs="Times New Roman"/>
          <w:sz w:val="24"/>
          <w:szCs w:val="24"/>
          <w:lang w:bidi="si"/>
        </w:rPr>
        <w:t xml:space="preserve"> de </w:t>
      </w:r>
      <w:proofErr w:type="spellStart"/>
      <w:r w:rsidRPr="00202865">
        <w:rPr>
          <w:rFonts w:ascii="Times New Roman" w:hAnsi="Times New Roman" w:cs="Times New Roman"/>
          <w:sz w:val="24"/>
          <w:szCs w:val="24"/>
          <w:lang w:bidi="si"/>
        </w:rPr>
        <w:t>licenţă</w:t>
      </w:r>
      <w:proofErr w:type="spell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în</w:t>
      </w:r>
      <w:proofErr w:type="spell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faţa</w:t>
      </w:r>
      <w:proofErr w:type="spell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comisiei</w:t>
      </w:r>
      <w:proofErr w:type="spell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Neprezentarea</w:t>
      </w:r>
      <w:proofErr w:type="spell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absolventului</w:t>
      </w:r>
      <w:proofErr w:type="spellEnd"/>
      <w:r w:rsidRPr="00202865">
        <w:rPr>
          <w:rFonts w:ascii="Times New Roman" w:hAnsi="Times New Roman" w:cs="Times New Roman"/>
          <w:sz w:val="24"/>
          <w:szCs w:val="24"/>
          <w:lang w:bidi="si"/>
        </w:rPr>
        <w:t xml:space="preserve"> la data, </w:t>
      </w:r>
      <w:proofErr w:type="spellStart"/>
      <w:r w:rsidRPr="00202865">
        <w:rPr>
          <w:rFonts w:ascii="Times New Roman" w:hAnsi="Times New Roman" w:cs="Times New Roman"/>
          <w:sz w:val="24"/>
          <w:szCs w:val="24"/>
          <w:lang w:bidi="si"/>
        </w:rPr>
        <w:t>ora</w:t>
      </w:r>
      <w:proofErr w:type="spell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şi</w:t>
      </w:r>
      <w:proofErr w:type="spell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locaţia</w:t>
      </w:r>
      <w:proofErr w:type="spell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stabilite</w:t>
      </w:r>
      <w:proofErr w:type="spell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poate</w:t>
      </w:r>
      <w:proofErr w:type="spell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atrage</w:t>
      </w:r>
      <w:proofErr w:type="spell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eliminarea</w:t>
      </w:r>
      <w:proofErr w:type="spell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acestuia</w:t>
      </w:r>
      <w:proofErr w:type="spellEnd"/>
      <w:r w:rsidRPr="00202865">
        <w:rPr>
          <w:rFonts w:ascii="Times New Roman" w:hAnsi="Times New Roman" w:cs="Times New Roman"/>
          <w:sz w:val="24"/>
          <w:szCs w:val="24"/>
          <w:lang w:bidi="si"/>
        </w:rPr>
        <w:t xml:space="preserve"> din </w:t>
      </w:r>
      <w:proofErr w:type="spellStart"/>
      <w:r w:rsidRPr="00202865">
        <w:rPr>
          <w:rFonts w:ascii="Times New Roman" w:hAnsi="Times New Roman" w:cs="Times New Roman"/>
          <w:sz w:val="24"/>
          <w:szCs w:val="24"/>
          <w:lang w:bidi="si"/>
        </w:rPr>
        <w:t>examenul</w:t>
      </w:r>
      <w:proofErr w:type="spellEnd"/>
      <w:r w:rsidRPr="00202865">
        <w:rPr>
          <w:rFonts w:ascii="Times New Roman" w:hAnsi="Times New Roman" w:cs="Times New Roman"/>
          <w:sz w:val="24"/>
          <w:szCs w:val="24"/>
          <w:lang w:bidi="si"/>
        </w:rPr>
        <w:t xml:space="preserve"> de </w:t>
      </w:r>
      <w:proofErr w:type="spellStart"/>
      <w:r w:rsidRPr="00202865">
        <w:rPr>
          <w:rFonts w:ascii="Times New Roman" w:hAnsi="Times New Roman" w:cs="Times New Roman"/>
          <w:sz w:val="24"/>
          <w:szCs w:val="24"/>
          <w:lang w:bidi="si"/>
        </w:rPr>
        <w:t>licenţă</w:t>
      </w:r>
      <w:proofErr w:type="spell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Cadrul</w:t>
      </w:r>
      <w:proofErr w:type="spellEnd"/>
      <w:r w:rsidRPr="00202865">
        <w:rPr>
          <w:rFonts w:ascii="Times New Roman" w:hAnsi="Times New Roman" w:cs="Times New Roman"/>
          <w:sz w:val="24"/>
          <w:szCs w:val="24"/>
          <w:lang w:bidi="si"/>
        </w:rPr>
        <w:t xml:space="preserve"> didactic </w:t>
      </w:r>
      <w:proofErr w:type="spellStart"/>
      <w:r w:rsidRPr="00202865">
        <w:rPr>
          <w:rFonts w:ascii="Times New Roman" w:hAnsi="Times New Roman" w:cs="Times New Roman"/>
          <w:sz w:val="24"/>
          <w:szCs w:val="24"/>
          <w:lang w:bidi="si"/>
        </w:rPr>
        <w:t>coordonator</w:t>
      </w:r>
      <w:proofErr w:type="spellEnd"/>
      <w:r w:rsidRPr="00202865">
        <w:rPr>
          <w:rFonts w:ascii="Times New Roman" w:hAnsi="Times New Roman" w:cs="Times New Roman"/>
          <w:sz w:val="24"/>
          <w:szCs w:val="24"/>
          <w:lang w:bidi="si"/>
        </w:rPr>
        <w:t xml:space="preserve"> </w:t>
      </w:r>
      <w:proofErr w:type="spellStart"/>
      <w:proofErr w:type="gramStart"/>
      <w:r w:rsidRPr="00202865">
        <w:rPr>
          <w:rFonts w:ascii="Times New Roman" w:hAnsi="Times New Roman" w:cs="Times New Roman"/>
          <w:sz w:val="24"/>
          <w:szCs w:val="24"/>
          <w:lang w:bidi="si"/>
        </w:rPr>
        <w:t>va</w:t>
      </w:r>
      <w:proofErr w:type="spellEnd"/>
      <w:proofErr w:type="gram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însoţi</w:t>
      </w:r>
      <w:proofErr w:type="spell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absolventul</w:t>
      </w:r>
      <w:proofErr w:type="spell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în</w:t>
      </w:r>
      <w:proofErr w:type="spell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faţa</w:t>
      </w:r>
      <w:proofErr w:type="spell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comisiei</w:t>
      </w:r>
      <w:proofErr w:type="spellEnd"/>
      <w:r w:rsidRPr="00202865">
        <w:rPr>
          <w:rFonts w:ascii="Times New Roman" w:hAnsi="Times New Roman" w:cs="Times New Roman"/>
          <w:sz w:val="24"/>
          <w:szCs w:val="24"/>
          <w:lang w:bidi="si"/>
        </w:rPr>
        <w:t>.</w:t>
      </w:r>
    </w:p>
    <w:p w:rsidR="00202865" w:rsidRPr="00202865" w:rsidRDefault="00202865" w:rsidP="00202865">
      <w:pPr>
        <w:spacing w:after="120" w:line="240" w:lineRule="auto"/>
        <w:ind w:left="360" w:hanging="709"/>
        <w:jc w:val="both"/>
        <w:rPr>
          <w:rFonts w:ascii="Times New Roman" w:hAnsi="Times New Roman" w:cs="Times New Roman"/>
          <w:sz w:val="24"/>
          <w:szCs w:val="24"/>
          <w:lang w:bidi="si"/>
        </w:rPr>
      </w:pPr>
    </w:p>
    <w:p w:rsidR="00202865" w:rsidRPr="00202865" w:rsidRDefault="00202865" w:rsidP="00202865">
      <w:pPr>
        <w:numPr>
          <w:ilvl w:val="0"/>
          <w:numId w:val="11"/>
        </w:numPr>
        <w:suppressAutoHyphens/>
        <w:autoSpaceDE w:val="0"/>
        <w:autoSpaceDN w:val="0"/>
        <w:adjustRightInd w:val="0"/>
        <w:spacing w:after="120" w:line="240" w:lineRule="auto"/>
        <w:ind w:hanging="709"/>
        <w:jc w:val="both"/>
        <w:rPr>
          <w:rFonts w:ascii="Times New Roman" w:hAnsi="Times New Roman" w:cs="Times New Roman"/>
          <w:sz w:val="24"/>
          <w:szCs w:val="24"/>
        </w:rPr>
      </w:pPr>
      <w:proofErr w:type="spellStart"/>
      <w:r w:rsidRPr="00202865">
        <w:rPr>
          <w:rFonts w:ascii="Times New Roman" w:hAnsi="Times New Roman" w:cs="Times New Roman"/>
          <w:i/>
          <w:iCs/>
          <w:sz w:val="24"/>
          <w:szCs w:val="24"/>
          <w:lang w:bidi="si"/>
        </w:rPr>
        <w:t>Prezentare</w:t>
      </w:r>
      <w:proofErr w:type="spellEnd"/>
      <w:r w:rsidRPr="00202865">
        <w:rPr>
          <w:rFonts w:ascii="Times New Roman" w:hAnsi="Times New Roman" w:cs="Times New Roman"/>
          <w:i/>
          <w:iCs/>
          <w:sz w:val="24"/>
          <w:szCs w:val="24"/>
          <w:lang w:bidi="si"/>
        </w:rPr>
        <w:t xml:space="preserve"> </w:t>
      </w:r>
      <w:proofErr w:type="spellStart"/>
      <w:r w:rsidRPr="00202865">
        <w:rPr>
          <w:rFonts w:ascii="Times New Roman" w:hAnsi="Times New Roman" w:cs="Times New Roman"/>
          <w:i/>
          <w:iCs/>
          <w:sz w:val="24"/>
          <w:szCs w:val="24"/>
          <w:lang w:bidi="si"/>
        </w:rPr>
        <w:t>în</w:t>
      </w:r>
      <w:proofErr w:type="spellEnd"/>
      <w:r w:rsidRPr="00202865">
        <w:rPr>
          <w:rFonts w:ascii="Times New Roman" w:hAnsi="Times New Roman" w:cs="Times New Roman"/>
          <w:i/>
          <w:iCs/>
          <w:sz w:val="24"/>
          <w:szCs w:val="24"/>
          <w:lang w:bidi="si"/>
        </w:rPr>
        <w:t xml:space="preserve"> PowerPoint </w:t>
      </w:r>
      <w:proofErr w:type="spellStart"/>
      <w:r w:rsidRPr="00202865">
        <w:rPr>
          <w:rFonts w:ascii="Times New Roman" w:hAnsi="Times New Roman" w:cs="Times New Roman"/>
          <w:i/>
          <w:iCs/>
          <w:sz w:val="24"/>
          <w:szCs w:val="24"/>
          <w:lang w:bidi="si"/>
        </w:rPr>
        <w:t>sau</w:t>
      </w:r>
      <w:proofErr w:type="spellEnd"/>
      <w:r w:rsidRPr="00202865">
        <w:rPr>
          <w:rFonts w:ascii="Times New Roman" w:hAnsi="Times New Roman" w:cs="Times New Roman"/>
          <w:i/>
          <w:iCs/>
          <w:sz w:val="24"/>
          <w:szCs w:val="24"/>
          <w:lang w:bidi="si"/>
        </w:rPr>
        <w:t xml:space="preserve"> Prezi</w:t>
      </w:r>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absolventul</w:t>
      </w:r>
      <w:proofErr w:type="spell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îşi</w:t>
      </w:r>
      <w:proofErr w:type="spell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va</w:t>
      </w:r>
      <w:proofErr w:type="spell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susţine</w:t>
      </w:r>
      <w:proofErr w:type="spell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rezultatele</w:t>
      </w:r>
      <w:proofErr w:type="spell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cercetării</w:t>
      </w:r>
      <w:proofErr w:type="spell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realizate</w:t>
      </w:r>
      <w:proofErr w:type="spellEnd"/>
      <w:r w:rsidRPr="00202865">
        <w:rPr>
          <w:rFonts w:ascii="Times New Roman" w:hAnsi="Times New Roman" w:cs="Times New Roman"/>
          <w:sz w:val="24"/>
          <w:szCs w:val="24"/>
          <w:lang w:bidi="si"/>
        </w:rPr>
        <w:t xml:space="preserve"> cu </w:t>
      </w:r>
      <w:proofErr w:type="spellStart"/>
      <w:r w:rsidRPr="00202865">
        <w:rPr>
          <w:rFonts w:ascii="Times New Roman" w:hAnsi="Times New Roman" w:cs="Times New Roman"/>
          <w:sz w:val="24"/>
          <w:szCs w:val="24"/>
          <w:lang w:bidi="si"/>
        </w:rPr>
        <w:t>ajutorul</w:t>
      </w:r>
      <w:proofErr w:type="spell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unei</w:t>
      </w:r>
      <w:proofErr w:type="spell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prezentări</w:t>
      </w:r>
      <w:proofErr w:type="spellEnd"/>
      <w:r w:rsidRPr="00202865">
        <w:rPr>
          <w:rFonts w:ascii="Times New Roman" w:hAnsi="Times New Roman" w:cs="Times New Roman"/>
          <w:sz w:val="24"/>
          <w:szCs w:val="24"/>
          <w:lang w:bidi="si"/>
        </w:rPr>
        <w:t xml:space="preserve"> multimedia </w:t>
      </w:r>
      <w:proofErr w:type="spellStart"/>
      <w:r w:rsidRPr="00202865">
        <w:rPr>
          <w:rFonts w:ascii="Times New Roman" w:hAnsi="Times New Roman" w:cs="Times New Roman"/>
          <w:sz w:val="24"/>
          <w:szCs w:val="24"/>
          <w:lang w:bidi="si"/>
        </w:rPr>
        <w:t>concepute</w:t>
      </w:r>
      <w:proofErr w:type="spell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în</w:t>
      </w:r>
      <w:proofErr w:type="spellEnd"/>
      <w:r w:rsidRPr="00202865">
        <w:rPr>
          <w:rFonts w:ascii="Times New Roman" w:hAnsi="Times New Roman" w:cs="Times New Roman"/>
          <w:sz w:val="24"/>
          <w:szCs w:val="24"/>
          <w:lang w:bidi="si"/>
        </w:rPr>
        <w:t xml:space="preserve"> PowerPoint </w:t>
      </w:r>
      <w:proofErr w:type="spellStart"/>
      <w:r w:rsidRPr="00202865">
        <w:rPr>
          <w:rFonts w:ascii="Times New Roman" w:hAnsi="Times New Roman" w:cs="Times New Roman"/>
          <w:sz w:val="24"/>
          <w:szCs w:val="24"/>
          <w:lang w:bidi="si"/>
        </w:rPr>
        <w:t>sau</w:t>
      </w:r>
      <w:proofErr w:type="spellEnd"/>
      <w:r w:rsidRPr="00202865">
        <w:rPr>
          <w:rFonts w:ascii="Times New Roman" w:hAnsi="Times New Roman" w:cs="Times New Roman"/>
          <w:sz w:val="24"/>
          <w:szCs w:val="24"/>
          <w:lang w:bidi="si"/>
        </w:rPr>
        <w:t xml:space="preserve"> Prezi (</w:t>
      </w:r>
      <w:proofErr w:type="spellStart"/>
      <w:r w:rsidRPr="00202865">
        <w:rPr>
          <w:rFonts w:ascii="Times New Roman" w:hAnsi="Times New Roman" w:cs="Times New Roman"/>
          <w:i/>
          <w:iCs/>
          <w:sz w:val="24"/>
          <w:szCs w:val="24"/>
          <w:lang w:bidi="si"/>
        </w:rPr>
        <w:t>Timp</w:t>
      </w:r>
      <w:proofErr w:type="spellEnd"/>
      <w:r w:rsidRPr="00202865">
        <w:rPr>
          <w:rFonts w:ascii="Times New Roman" w:hAnsi="Times New Roman" w:cs="Times New Roman"/>
          <w:i/>
          <w:iCs/>
          <w:sz w:val="24"/>
          <w:szCs w:val="24"/>
          <w:lang w:bidi="si"/>
        </w:rPr>
        <w:t xml:space="preserve"> maxim de </w:t>
      </w:r>
      <w:proofErr w:type="spellStart"/>
      <w:r w:rsidRPr="00202865">
        <w:rPr>
          <w:rFonts w:ascii="Times New Roman" w:hAnsi="Times New Roman" w:cs="Times New Roman"/>
          <w:i/>
          <w:iCs/>
          <w:sz w:val="24"/>
          <w:szCs w:val="24"/>
          <w:lang w:bidi="si"/>
        </w:rPr>
        <w:t>prezentare</w:t>
      </w:r>
      <w:proofErr w:type="spellEnd"/>
      <w:r w:rsidRPr="00202865">
        <w:rPr>
          <w:rFonts w:ascii="Times New Roman" w:hAnsi="Times New Roman" w:cs="Times New Roman"/>
          <w:sz w:val="24"/>
          <w:szCs w:val="24"/>
          <w:lang w:bidi="si"/>
        </w:rPr>
        <w:t>: 1</w:t>
      </w:r>
      <w:r>
        <w:rPr>
          <w:rFonts w:ascii="Times New Roman" w:hAnsi="Times New Roman" w:cs="Times New Roman"/>
          <w:sz w:val="24"/>
          <w:szCs w:val="24"/>
          <w:lang w:bidi="si"/>
        </w:rPr>
        <w:t>0 minute + 5</w:t>
      </w:r>
      <w:r w:rsidRPr="00202865">
        <w:rPr>
          <w:rFonts w:ascii="Times New Roman" w:hAnsi="Times New Roman" w:cs="Times New Roman"/>
          <w:sz w:val="24"/>
          <w:szCs w:val="24"/>
          <w:lang w:bidi="si"/>
        </w:rPr>
        <w:t xml:space="preserve"> minute </w:t>
      </w:r>
      <w:proofErr w:type="spellStart"/>
      <w:r w:rsidRPr="00202865">
        <w:rPr>
          <w:rFonts w:ascii="Times New Roman" w:hAnsi="Times New Roman" w:cs="Times New Roman"/>
          <w:sz w:val="24"/>
          <w:szCs w:val="24"/>
          <w:lang w:bidi="si"/>
        </w:rPr>
        <w:t>pentru</w:t>
      </w:r>
      <w:proofErr w:type="spell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întrebări</w:t>
      </w:r>
      <w:proofErr w:type="spellEnd"/>
      <w:r w:rsidRPr="00202865">
        <w:rPr>
          <w:rFonts w:ascii="Times New Roman" w:hAnsi="Times New Roman" w:cs="Times New Roman"/>
          <w:sz w:val="24"/>
          <w:szCs w:val="24"/>
          <w:lang w:bidi="si"/>
        </w:rPr>
        <w:t>)</w:t>
      </w:r>
    </w:p>
    <w:p w:rsidR="00202865" w:rsidRPr="00202865" w:rsidRDefault="00202865" w:rsidP="00202865">
      <w:pPr>
        <w:spacing w:after="120" w:line="240" w:lineRule="auto"/>
        <w:ind w:left="360" w:hanging="709"/>
        <w:jc w:val="both"/>
        <w:rPr>
          <w:rFonts w:ascii="Times New Roman" w:hAnsi="Times New Roman" w:cs="Times New Roman"/>
          <w:sz w:val="24"/>
          <w:szCs w:val="24"/>
          <w:lang w:bidi="si"/>
        </w:rPr>
      </w:pPr>
    </w:p>
    <w:p w:rsidR="00202865" w:rsidRPr="00202865" w:rsidRDefault="00202865" w:rsidP="00202865">
      <w:pPr>
        <w:numPr>
          <w:ilvl w:val="0"/>
          <w:numId w:val="11"/>
        </w:numPr>
        <w:suppressAutoHyphens/>
        <w:autoSpaceDE w:val="0"/>
        <w:autoSpaceDN w:val="0"/>
        <w:adjustRightInd w:val="0"/>
        <w:spacing w:after="120" w:line="240" w:lineRule="auto"/>
        <w:ind w:hanging="709"/>
        <w:jc w:val="both"/>
        <w:rPr>
          <w:rFonts w:ascii="Times New Roman" w:hAnsi="Times New Roman" w:cs="Times New Roman"/>
          <w:sz w:val="24"/>
          <w:szCs w:val="24"/>
        </w:rPr>
      </w:pPr>
      <w:proofErr w:type="spellStart"/>
      <w:r>
        <w:rPr>
          <w:rFonts w:ascii="Times New Roman" w:hAnsi="Times New Roman" w:cs="Times New Roman"/>
          <w:i/>
          <w:iCs/>
          <w:sz w:val="24"/>
          <w:szCs w:val="24"/>
          <w:lang w:bidi="si"/>
        </w:rPr>
        <w:t>Î</w:t>
      </w:r>
      <w:r w:rsidRPr="00202865">
        <w:rPr>
          <w:rFonts w:ascii="Times New Roman" w:hAnsi="Times New Roman" w:cs="Times New Roman"/>
          <w:i/>
          <w:iCs/>
          <w:sz w:val="24"/>
          <w:szCs w:val="24"/>
          <w:lang w:bidi="si"/>
        </w:rPr>
        <w:t>ntrebări</w:t>
      </w:r>
      <w:proofErr w:type="spell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membrii</w:t>
      </w:r>
      <w:proofErr w:type="spell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comisiei</w:t>
      </w:r>
      <w:proofErr w:type="spellEnd"/>
      <w:r w:rsidRPr="00202865">
        <w:rPr>
          <w:rFonts w:ascii="Times New Roman" w:hAnsi="Times New Roman" w:cs="Times New Roman"/>
          <w:sz w:val="24"/>
          <w:szCs w:val="24"/>
          <w:lang w:bidi="si"/>
        </w:rPr>
        <w:t xml:space="preserve"> pot </w:t>
      </w:r>
      <w:proofErr w:type="spellStart"/>
      <w:r w:rsidRPr="00202865">
        <w:rPr>
          <w:rFonts w:ascii="Times New Roman" w:hAnsi="Times New Roman" w:cs="Times New Roman"/>
          <w:sz w:val="24"/>
          <w:szCs w:val="24"/>
          <w:lang w:bidi="si"/>
        </w:rPr>
        <w:t>adresa</w:t>
      </w:r>
      <w:proofErr w:type="spell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absolventului</w:t>
      </w:r>
      <w:proofErr w:type="spell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oricâte</w:t>
      </w:r>
      <w:proofErr w:type="spell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întrebări</w:t>
      </w:r>
      <w:proofErr w:type="spell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referitoare</w:t>
      </w:r>
      <w:proofErr w:type="spellEnd"/>
      <w:r w:rsidRPr="00202865">
        <w:rPr>
          <w:rFonts w:ascii="Times New Roman" w:hAnsi="Times New Roman" w:cs="Times New Roman"/>
          <w:sz w:val="24"/>
          <w:szCs w:val="24"/>
          <w:lang w:bidi="si"/>
        </w:rPr>
        <w:t xml:space="preserve"> la </w:t>
      </w:r>
      <w:proofErr w:type="spellStart"/>
      <w:r w:rsidRPr="00202865">
        <w:rPr>
          <w:rFonts w:ascii="Times New Roman" w:hAnsi="Times New Roman" w:cs="Times New Roman"/>
          <w:sz w:val="24"/>
          <w:szCs w:val="24"/>
          <w:lang w:bidi="si"/>
        </w:rPr>
        <w:t>subiectul</w:t>
      </w:r>
      <w:proofErr w:type="spell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lucrării</w:t>
      </w:r>
      <w:proofErr w:type="spellEnd"/>
      <w:r w:rsidRPr="00202865">
        <w:rPr>
          <w:rFonts w:ascii="Times New Roman" w:hAnsi="Times New Roman" w:cs="Times New Roman"/>
          <w:sz w:val="24"/>
          <w:szCs w:val="24"/>
          <w:lang w:bidi="si"/>
        </w:rPr>
        <w:t xml:space="preserve"> de </w:t>
      </w:r>
      <w:proofErr w:type="spellStart"/>
      <w:r w:rsidRPr="00202865">
        <w:rPr>
          <w:rFonts w:ascii="Times New Roman" w:hAnsi="Times New Roman" w:cs="Times New Roman"/>
          <w:sz w:val="24"/>
          <w:szCs w:val="24"/>
          <w:lang w:bidi="si"/>
        </w:rPr>
        <w:t>licenţă</w:t>
      </w:r>
      <w:proofErr w:type="spell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şi</w:t>
      </w:r>
      <w:proofErr w:type="spellEnd"/>
      <w:r w:rsidRPr="00202865">
        <w:rPr>
          <w:rFonts w:ascii="Times New Roman" w:hAnsi="Times New Roman" w:cs="Times New Roman"/>
          <w:sz w:val="24"/>
          <w:szCs w:val="24"/>
          <w:lang w:bidi="si"/>
        </w:rPr>
        <w:t>/</w:t>
      </w:r>
      <w:proofErr w:type="spellStart"/>
      <w:r w:rsidRPr="00202865">
        <w:rPr>
          <w:rFonts w:ascii="Times New Roman" w:hAnsi="Times New Roman" w:cs="Times New Roman"/>
          <w:sz w:val="24"/>
          <w:szCs w:val="24"/>
          <w:lang w:bidi="si"/>
        </w:rPr>
        <w:t>sau</w:t>
      </w:r>
      <w:proofErr w:type="spell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metodologia</w:t>
      </w:r>
      <w:proofErr w:type="spell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şi</w:t>
      </w:r>
      <w:proofErr w:type="spell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resursele</w:t>
      </w:r>
      <w:proofErr w:type="spellEnd"/>
      <w:r w:rsidRPr="00202865">
        <w:rPr>
          <w:rFonts w:ascii="Times New Roman" w:hAnsi="Times New Roman" w:cs="Times New Roman"/>
          <w:sz w:val="24"/>
          <w:szCs w:val="24"/>
          <w:lang w:bidi="si"/>
        </w:rPr>
        <w:t xml:space="preserve"> </w:t>
      </w:r>
      <w:proofErr w:type="spellStart"/>
      <w:r w:rsidRPr="00202865">
        <w:rPr>
          <w:rFonts w:ascii="Times New Roman" w:hAnsi="Times New Roman" w:cs="Times New Roman"/>
          <w:sz w:val="24"/>
          <w:szCs w:val="24"/>
          <w:lang w:bidi="si"/>
        </w:rPr>
        <w:t>folosite</w:t>
      </w:r>
      <w:proofErr w:type="spellEnd"/>
      <w:r w:rsidRPr="00202865">
        <w:rPr>
          <w:rFonts w:ascii="Times New Roman" w:hAnsi="Times New Roman" w:cs="Times New Roman"/>
          <w:sz w:val="24"/>
          <w:szCs w:val="24"/>
          <w:lang w:bidi="si"/>
        </w:rPr>
        <w:t>.</w:t>
      </w:r>
    </w:p>
    <w:p w:rsidR="00202865" w:rsidRPr="00202865" w:rsidRDefault="00202865" w:rsidP="00202865">
      <w:pPr>
        <w:spacing w:after="120" w:line="240" w:lineRule="auto"/>
        <w:ind w:hanging="709"/>
        <w:rPr>
          <w:rFonts w:ascii="Times New Roman" w:hAnsi="Times New Roman" w:cs="Times New Roman"/>
          <w:b/>
          <w:bCs/>
          <w:sz w:val="24"/>
          <w:szCs w:val="24"/>
          <w:lang w:bidi="si"/>
        </w:rPr>
      </w:pPr>
    </w:p>
    <w:p w:rsidR="00202865" w:rsidRPr="00202865" w:rsidRDefault="00202865" w:rsidP="00202865">
      <w:pPr>
        <w:spacing w:after="120" w:line="240" w:lineRule="auto"/>
        <w:ind w:hanging="709"/>
        <w:jc w:val="center"/>
        <w:rPr>
          <w:rFonts w:ascii="Times New Roman" w:hAnsi="Times New Roman" w:cs="Times New Roman"/>
          <w:b/>
          <w:bCs/>
          <w:sz w:val="24"/>
          <w:szCs w:val="24"/>
        </w:rPr>
      </w:pPr>
    </w:p>
    <w:p w:rsidR="00202865" w:rsidRPr="00202865" w:rsidRDefault="00202865" w:rsidP="00202865">
      <w:pPr>
        <w:spacing w:after="120" w:line="240" w:lineRule="auto"/>
        <w:ind w:hanging="709"/>
        <w:jc w:val="center"/>
        <w:rPr>
          <w:rFonts w:ascii="Times New Roman" w:hAnsi="Times New Roman" w:cs="Times New Roman"/>
          <w:sz w:val="24"/>
          <w:szCs w:val="24"/>
        </w:rPr>
      </w:pPr>
      <w:proofErr w:type="spellStart"/>
      <w:r w:rsidRPr="00202865">
        <w:rPr>
          <w:rFonts w:ascii="Times New Roman" w:hAnsi="Times New Roman" w:cs="Times New Roman"/>
          <w:b/>
          <w:sz w:val="24"/>
          <w:szCs w:val="24"/>
        </w:rPr>
        <w:t>Tematica</w:t>
      </w:r>
      <w:proofErr w:type="spellEnd"/>
      <w:r w:rsidRPr="00202865">
        <w:rPr>
          <w:rFonts w:ascii="Times New Roman" w:hAnsi="Times New Roman" w:cs="Times New Roman"/>
          <w:b/>
          <w:sz w:val="24"/>
          <w:szCs w:val="24"/>
        </w:rPr>
        <w:t xml:space="preserve"> </w:t>
      </w:r>
      <w:proofErr w:type="spellStart"/>
      <w:r w:rsidRPr="00202865">
        <w:rPr>
          <w:rFonts w:ascii="Times New Roman" w:hAnsi="Times New Roman" w:cs="Times New Roman"/>
          <w:b/>
          <w:sz w:val="24"/>
          <w:szCs w:val="24"/>
        </w:rPr>
        <w:t>examenului</w:t>
      </w:r>
      <w:proofErr w:type="spellEnd"/>
      <w:r w:rsidRPr="00202865">
        <w:rPr>
          <w:rFonts w:ascii="Times New Roman" w:hAnsi="Times New Roman" w:cs="Times New Roman"/>
          <w:b/>
          <w:sz w:val="24"/>
          <w:szCs w:val="24"/>
        </w:rPr>
        <w:t xml:space="preserve"> de </w:t>
      </w:r>
      <w:proofErr w:type="spellStart"/>
      <w:r w:rsidRPr="00202865">
        <w:rPr>
          <w:rFonts w:ascii="Times New Roman" w:hAnsi="Times New Roman" w:cs="Times New Roman"/>
          <w:b/>
          <w:sz w:val="24"/>
          <w:szCs w:val="24"/>
        </w:rPr>
        <w:t>licenţă</w:t>
      </w:r>
      <w:proofErr w:type="spellEnd"/>
      <w:r w:rsidRPr="00202865">
        <w:rPr>
          <w:rFonts w:ascii="Times New Roman" w:hAnsi="Times New Roman" w:cs="Times New Roman"/>
          <w:b/>
          <w:sz w:val="24"/>
          <w:szCs w:val="24"/>
        </w:rPr>
        <w:t xml:space="preserve"> la </w:t>
      </w:r>
      <w:proofErr w:type="spellStart"/>
      <w:r w:rsidRPr="00202865">
        <w:rPr>
          <w:rFonts w:ascii="Times New Roman" w:hAnsi="Times New Roman" w:cs="Times New Roman"/>
          <w:b/>
          <w:sz w:val="24"/>
          <w:szCs w:val="24"/>
        </w:rPr>
        <w:t>limba</w:t>
      </w:r>
      <w:proofErr w:type="spellEnd"/>
      <w:r w:rsidRPr="00202865">
        <w:rPr>
          <w:rFonts w:ascii="Times New Roman" w:hAnsi="Times New Roman" w:cs="Times New Roman"/>
          <w:b/>
          <w:sz w:val="24"/>
          <w:szCs w:val="24"/>
        </w:rPr>
        <w:t xml:space="preserve"> </w:t>
      </w:r>
      <w:proofErr w:type="spellStart"/>
      <w:r w:rsidRPr="00202865">
        <w:rPr>
          <w:rFonts w:ascii="Times New Roman" w:hAnsi="Times New Roman" w:cs="Times New Roman"/>
          <w:b/>
          <w:sz w:val="24"/>
          <w:szCs w:val="24"/>
        </w:rPr>
        <w:t>și</w:t>
      </w:r>
      <w:proofErr w:type="spellEnd"/>
      <w:r w:rsidRPr="00202865">
        <w:rPr>
          <w:rFonts w:ascii="Times New Roman" w:hAnsi="Times New Roman" w:cs="Times New Roman"/>
          <w:b/>
          <w:sz w:val="24"/>
          <w:szCs w:val="24"/>
        </w:rPr>
        <w:t xml:space="preserve"> </w:t>
      </w:r>
      <w:proofErr w:type="spellStart"/>
      <w:r w:rsidRPr="00202865">
        <w:rPr>
          <w:rFonts w:ascii="Times New Roman" w:hAnsi="Times New Roman" w:cs="Times New Roman"/>
          <w:b/>
          <w:sz w:val="24"/>
          <w:szCs w:val="24"/>
        </w:rPr>
        <w:t>literatura</w:t>
      </w:r>
      <w:proofErr w:type="spellEnd"/>
      <w:r w:rsidRPr="00202865">
        <w:rPr>
          <w:rFonts w:ascii="Times New Roman" w:hAnsi="Times New Roman" w:cs="Times New Roman"/>
          <w:b/>
          <w:sz w:val="24"/>
          <w:szCs w:val="24"/>
        </w:rPr>
        <w:t xml:space="preserve"> </w:t>
      </w:r>
      <w:proofErr w:type="spellStart"/>
      <w:r w:rsidRPr="00202865">
        <w:rPr>
          <w:rFonts w:ascii="Times New Roman" w:hAnsi="Times New Roman" w:cs="Times New Roman"/>
          <w:b/>
          <w:sz w:val="24"/>
          <w:szCs w:val="24"/>
        </w:rPr>
        <w:t>engleză</w:t>
      </w:r>
      <w:proofErr w:type="spellEnd"/>
      <w:r w:rsidRPr="00202865">
        <w:rPr>
          <w:rFonts w:ascii="Times New Roman" w:hAnsi="Times New Roman" w:cs="Times New Roman"/>
          <w:b/>
          <w:sz w:val="24"/>
          <w:szCs w:val="24"/>
        </w:rPr>
        <w:t>/</w:t>
      </w:r>
      <w:proofErr w:type="spellStart"/>
      <w:r w:rsidRPr="00202865">
        <w:rPr>
          <w:rFonts w:ascii="Times New Roman" w:hAnsi="Times New Roman" w:cs="Times New Roman"/>
          <w:b/>
          <w:sz w:val="24"/>
          <w:szCs w:val="24"/>
        </w:rPr>
        <w:t>americană</w:t>
      </w:r>
      <w:proofErr w:type="spellEnd"/>
      <w:r w:rsidRPr="00202865">
        <w:rPr>
          <w:rFonts w:ascii="Times New Roman" w:hAnsi="Times New Roman" w:cs="Times New Roman"/>
          <w:b/>
          <w:sz w:val="24"/>
          <w:szCs w:val="24"/>
        </w:rPr>
        <w:t xml:space="preserve"> </w:t>
      </w:r>
      <w:proofErr w:type="spellStart"/>
      <w:r w:rsidRPr="00202865">
        <w:rPr>
          <w:rFonts w:ascii="Times New Roman" w:hAnsi="Times New Roman" w:cs="Times New Roman"/>
          <w:b/>
          <w:sz w:val="24"/>
          <w:szCs w:val="24"/>
        </w:rPr>
        <w:t>pentru</w:t>
      </w:r>
      <w:proofErr w:type="spellEnd"/>
      <w:r w:rsidRPr="00202865">
        <w:rPr>
          <w:rFonts w:ascii="Times New Roman" w:hAnsi="Times New Roman" w:cs="Times New Roman"/>
          <w:b/>
          <w:sz w:val="24"/>
          <w:szCs w:val="24"/>
        </w:rPr>
        <w:t xml:space="preserve"> </w:t>
      </w:r>
      <w:proofErr w:type="spellStart"/>
      <w:r w:rsidRPr="00202865">
        <w:rPr>
          <w:rFonts w:ascii="Times New Roman" w:hAnsi="Times New Roman" w:cs="Times New Roman"/>
          <w:b/>
          <w:sz w:val="24"/>
          <w:szCs w:val="24"/>
        </w:rPr>
        <w:t>specializarea</w:t>
      </w:r>
      <w:proofErr w:type="spellEnd"/>
      <w:r w:rsidRPr="00202865">
        <w:rPr>
          <w:rFonts w:ascii="Times New Roman" w:hAnsi="Times New Roman" w:cs="Times New Roman"/>
          <w:b/>
          <w:sz w:val="24"/>
          <w:szCs w:val="24"/>
        </w:rPr>
        <w:t xml:space="preserve"> de </w:t>
      </w:r>
      <w:proofErr w:type="spellStart"/>
      <w:r w:rsidRPr="00202865">
        <w:rPr>
          <w:rFonts w:ascii="Times New Roman" w:hAnsi="Times New Roman" w:cs="Times New Roman"/>
          <w:b/>
          <w:sz w:val="24"/>
          <w:szCs w:val="24"/>
        </w:rPr>
        <w:t>Limba</w:t>
      </w:r>
      <w:proofErr w:type="spellEnd"/>
      <w:r w:rsidRPr="00202865">
        <w:rPr>
          <w:rFonts w:ascii="Times New Roman" w:hAnsi="Times New Roman" w:cs="Times New Roman"/>
          <w:b/>
          <w:sz w:val="24"/>
          <w:szCs w:val="24"/>
        </w:rPr>
        <w:t xml:space="preserve"> </w:t>
      </w:r>
      <w:proofErr w:type="spellStart"/>
      <w:r w:rsidRPr="00202865">
        <w:rPr>
          <w:rFonts w:ascii="Times New Roman" w:hAnsi="Times New Roman" w:cs="Times New Roman"/>
          <w:b/>
          <w:sz w:val="24"/>
          <w:szCs w:val="24"/>
        </w:rPr>
        <w:t>și</w:t>
      </w:r>
      <w:proofErr w:type="spellEnd"/>
      <w:r w:rsidRPr="00202865">
        <w:rPr>
          <w:rFonts w:ascii="Times New Roman" w:hAnsi="Times New Roman" w:cs="Times New Roman"/>
          <w:b/>
          <w:sz w:val="24"/>
          <w:szCs w:val="24"/>
        </w:rPr>
        <w:t xml:space="preserve"> </w:t>
      </w:r>
      <w:proofErr w:type="spellStart"/>
      <w:r w:rsidRPr="00202865">
        <w:rPr>
          <w:rFonts w:ascii="Times New Roman" w:hAnsi="Times New Roman" w:cs="Times New Roman"/>
          <w:b/>
          <w:sz w:val="24"/>
          <w:szCs w:val="24"/>
        </w:rPr>
        <w:t>literatura</w:t>
      </w:r>
      <w:proofErr w:type="spellEnd"/>
      <w:r w:rsidRPr="00202865">
        <w:rPr>
          <w:rFonts w:ascii="Times New Roman" w:hAnsi="Times New Roman" w:cs="Times New Roman"/>
          <w:b/>
          <w:sz w:val="24"/>
          <w:szCs w:val="24"/>
        </w:rPr>
        <w:t xml:space="preserve"> </w:t>
      </w:r>
      <w:proofErr w:type="spellStart"/>
      <w:r w:rsidRPr="00202865">
        <w:rPr>
          <w:rFonts w:ascii="Times New Roman" w:hAnsi="Times New Roman" w:cs="Times New Roman"/>
          <w:b/>
          <w:sz w:val="24"/>
          <w:szCs w:val="24"/>
        </w:rPr>
        <w:t>engleză</w:t>
      </w:r>
      <w:proofErr w:type="spellEnd"/>
      <w:r w:rsidRPr="00202865">
        <w:rPr>
          <w:rFonts w:ascii="Times New Roman" w:hAnsi="Times New Roman" w:cs="Times New Roman"/>
          <w:b/>
          <w:sz w:val="24"/>
          <w:szCs w:val="24"/>
        </w:rPr>
        <w:t xml:space="preserve"> (</w:t>
      </w:r>
      <w:proofErr w:type="spellStart"/>
      <w:r w:rsidRPr="00202865">
        <w:rPr>
          <w:rFonts w:ascii="Times New Roman" w:hAnsi="Times New Roman" w:cs="Times New Roman"/>
          <w:b/>
          <w:sz w:val="24"/>
          <w:szCs w:val="24"/>
        </w:rPr>
        <w:t>monospecializare</w:t>
      </w:r>
      <w:proofErr w:type="spellEnd"/>
      <w:r w:rsidRPr="00202865">
        <w:rPr>
          <w:rFonts w:ascii="Times New Roman" w:hAnsi="Times New Roman" w:cs="Times New Roman"/>
          <w:b/>
          <w:sz w:val="24"/>
          <w:szCs w:val="24"/>
        </w:rPr>
        <w:t>)</w:t>
      </w:r>
    </w:p>
    <w:p w:rsidR="00202865" w:rsidRPr="00202865" w:rsidRDefault="00202865" w:rsidP="00202865">
      <w:pPr>
        <w:spacing w:after="120" w:line="240" w:lineRule="auto"/>
        <w:ind w:hanging="709"/>
        <w:jc w:val="both"/>
        <w:rPr>
          <w:rFonts w:ascii="Times New Roman" w:hAnsi="Times New Roman" w:cs="Times New Roman"/>
          <w:b/>
          <w:sz w:val="24"/>
          <w:szCs w:val="24"/>
        </w:rPr>
      </w:pPr>
    </w:p>
    <w:p w:rsidR="00202865" w:rsidRPr="00202865" w:rsidRDefault="00202865" w:rsidP="00202865">
      <w:pPr>
        <w:numPr>
          <w:ilvl w:val="0"/>
          <w:numId w:val="12"/>
        </w:numPr>
        <w:suppressAutoHyphens/>
        <w:autoSpaceDE w:val="0"/>
        <w:autoSpaceDN w:val="0"/>
        <w:adjustRightInd w:val="0"/>
        <w:spacing w:after="120" w:line="240" w:lineRule="auto"/>
        <w:ind w:hanging="709"/>
        <w:jc w:val="both"/>
        <w:rPr>
          <w:rFonts w:ascii="Times New Roman" w:hAnsi="Times New Roman" w:cs="Times New Roman"/>
          <w:sz w:val="24"/>
          <w:szCs w:val="24"/>
        </w:rPr>
      </w:pPr>
      <w:proofErr w:type="spellStart"/>
      <w:r w:rsidRPr="00202865">
        <w:rPr>
          <w:rFonts w:ascii="Times New Roman" w:hAnsi="Times New Roman" w:cs="Times New Roman"/>
          <w:b/>
          <w:sz w:val="24"/>
          <w:szCs w:val="24"/>
        </w:rPr>
        <w:t>Limba</w:t>
      </w:r>
      <w:proofErr w:type="spellEnd"/>
      <w:r w:rsidRPr="00202865">
        <w:rPr>
          <w:rFonts w:ascii="Times New Roman" w:hAnsi="Times New Roman" w:cs="Times New Roman"/>
          <w:b/>
          <w:sz w:val="24"/>
          <w:szCs w:val="24"/>
        </w:rPr>
        <w:t xml:space="preserve"> </w:t>
      </w:r>
      <w:proofErr w:type="spellStart"/>
      <w:r w:rsidRPr="00202865">
        <w:rPr>
          <w:rFonts w:ascii="Times New Roman" w:hAnsi="Times New Roman" w:cs="Times New Roman"/>
          <w:b/>
          <w:sz w:val="24"/>
          <w:szCs w:val="24"/>
        </w:rPr>
        <w:t>engleză</w:t>
      </w:r>
      <w:proofErr w:type="spellEnd"/>
    </w:p>
    <w:p w:rsidR="00202865" w:rsidRPr="00202865" w:rsidRDefault="00202865" w:rsidP="00202865">
      <w:pPr>
        <w:spacing w:after="120" w:line="240" w:lineRule="auto"/>
        <w:ind w:left="720"/>
        <w:jc w:val="both"/>
        <w:rPr>
          <w:rFonts w:ascii="Times New Roman" w:hAnsi="Times New Roman" w:cs="Times New Roman"/>
          <w:b/>
          <w:sz w:val="24"/>
          <w:szCs w:val="24"/>
        </w:rPr>
      </w:pPr>
    </w:p>
    <w:p w:rsidR="00202865" w:rsidRPr="00202865" w:rsidRDefault="00202865" w:rsidP="00202865">
      <w:pPr>
        <w:spacing w:after="120" w:line="240" w:lineRule="auto"/>
        <w:ind w:left="720" w:hanging="12"/>
        <w:jc w:val="both"/>
        <w:rPr>
          <w:rFonts w:ascii="Times New Roman" w:hAnsi="Times New Roman" w:cs="Times New Roman"/>
          <w:sz w:val="24"/>
          <w:szCs w:val="24"/>
        </w:rPr>
      </w:pPr>
      <w:proofErr w:type="spellStart"/>
      <w:r w:rsidRPr="00202865">
        <w:rPr>
          <w:rFonts w:ascii="Times New Roman" w:hAnsi="Times New Roman" w:cs="Times New Roman"/>
          <w:sz w:val="24"/>
          <w:szCs w:val="24"/>
        </w:rPr>
        <w:t>Probă</w:t>
      </w:r>
      <w:proofErr w:type="spellEnd"/>
      <w:r w:rsidRPr="00202865">
        <w:rPr>
          <w:rFonts w:ascii="Times New Roman" w:hAnsi="Times New Roman" w:cs="Times New Roman"/>
          <w:sz w:val="24"/>
          <w:szCs w:val="24"/>
        </w:rPr>
        <w:t xml:space="preserve"> </w:t>
      </w:r>
      <w:proofErr w:type="spellStart"/>
      <w:r w:rsidRPr="00202865">
        <w:rPr>
          <w:rFonts w:ascii="Times New Roman" w:hAnsi="Times New Roman" w:cs="Times New Roman"/>
          <w:sz w:val="24"/>
          <w:szCs w:val="24"/>
        </w:rPr>
        <w:t>scrisă</w:t>
      </w:r>
      <w:proofErr w:type="spellEnd"/>
      <w:r w:rsidRPr="00202865">
        <w:rPr>
          <w:rFonts w:ascii="Times New Roman" w:hAnsi="Times New Roman" w:cs="Times New Roman"/>
          <w:sz w:val="24"/>
          <w:szCs w:val="24"/>
        </w:rPr>
        <w:t xml:space="preserve"> </w:t>
      </w:r>
      <w:proofErr w:type="spellStart"/>
      <w:r w:rsidRPr="00202865">
        <w:rPr>
          <w:rFonts w:ascii="Times New Roman" w:hAnsi="Times New Roman" w:cs="Times New Roman"/>
          <w:sz w:val="24"/>
          <w:szCs w:val="24"/>
        </w:rPr>
        <w:t>constând</w:t>
      </w:r>
      <w:proofErr w:type="spellEnd"/>
      <w:r w:rsidRPr="00202865">
        <w:rPr>
          <w:rFonts w:ascii="Times New Roman" w:hAnsi="Times New Roman" w:cs="Times New Roman"/>
          <w:sz w:val="24"/>
          <w:szCs w:val="24"/>
        </w:rPr>
        <w:t xml:space="preserve"> </w:t>
      </w:r>
      <w:proofErr w:type="spellStart"/>
      <w:r w:rsidRPr="00202865">
        <w:rPr>
          <w:rFonts w:ascii="Times New Roman" w:hAnsi="Times New Roman" w:cs="Times New Roman"/>
          <w:sz w:val="24"/>
          <w:szCs w:val="24"/>
        </w:rPr>
        <w:t>în</w:t>
      </w:r>
      <w:proofErr w:type="spellEnd"/>
      <w:r w:rsidRPr="00202865">
        <w:rPr>
          <w:rFonts w:ascii="Times New Roman" w:hAnsi="Times New Roman" w:cs="Times New Roman"/>
          <w:sz w:val="24"/>
          <w:szCs w:val="24"/>
        </w:rPr>
        <w:t xml:space="preserve"> teste </w:t>
      </w:r>
      <w:proofErr w:type="spellStart"/>
      <w:r w:rsidRPr="00202865">
        <w:rPr>
          <w:rFonts w:ascii="Times New Roman" w:hAnsi="Times New Roman" w:cs="Times New Roman"/>
          <w:sz w:val="24"/>
          <w:szCs w:val="24"/>
        </w:rPr>
        <w:t>gramaticale</w:t>
      </w:r>
      <w:proofErr w:type="spellEnd"/>
      <w:r w:rsidRPr="00202865">
        <w:rPr>
          <w:rFonts w:ascii="Times New Roman" w:hAnsi="Times New Roman" w:cs="Times New Roman"/>
          <w:sz w:val="24"/>
          <w:szCs w:val="24"/>
        </w:rPr>
        <w:t xml:space="preserve"> care </w:t>
      </w:r>
      <w:proofErr w:type="spellStart"/>
      <w:r w:rsidRPr="00202865">
        <w:rPr>
          <w:rFonts w:ascii="Times New Roman" w:hAnsi="Times New Roman" w:cs="Times New Roman"/>
          <w:sz w:val="24"/>
          <w:szCs w:val="24"/>
        </w:rPr>
        <w:t>să</w:t>
      </w:r>
      <w:proofErr w:type="spellEnd"/>
      <w:r w:rsidRPr="00202865">
        <w:rPr>
          <w:rFonts w:ascii="Times New Roman" w:hAnsi="Times New Roman" w:cs="Times New Roman"/>
          <w:sz w:val="24"/>
          <w:szCs w:val="24"/>
        </w:rPr>
        <w:t xml:space="preserve"> </w:t>
      </w:r>
      <w:proofErr w:type="spellStart"/>
      <w:r w:rsidRPr="00202865">
        <w:rPr>
          <w:rFonts w:ascii="Times New Roman" w:hAnsi="Times New Roman" w:cs="Times New Roman"/>
          <w:sz w:val="24"/>
          <w:szCs w:val="24"/>
        </w:rPr>
        <w:t>probeze</w:t>
      </w:r>
      <w:proofErr w:type="spellEnd"/>
      <w:r w:rsidRPr="00202865">
        <w:rPr>
          <w:rFonts w:ascii="Times New Roman" w:hAnsi="Times New Roman" w:cs="Times New Roman"/>
          <w:sz w:val="24"/>
          <w:szCs w:val="24"/>
        </w:rPr>
        <w:t xml:space="preserve"> </w:t>
      </w:r>
      <w:proofErr w:type="spellStart"/>
      <w:r w:rsidRPr="00202865">
        <w:rPr>
          <w:rFonts w:ascii="Times New Roman" w:hAnsi="Times New Roman" w:cs="Times New Roman"/>
          <w:sz w:val="24"/>
          <w:szCs w:val="24"/>
        </w:rPr>
        <w:t>cunoștințele</w:t>
      </w:r>
      <w:proofErr w:type="spellEnd"/>
      <w:r w:rsidRPr="00202865">
        <w:rPr>
          <w:rFonts w:ascii="Times New Roman" w:hAnsi="Times New Roman" w:cs="Times New Roman"/>
          <w:sz w:val="24"/>
          <w:szCs w:val="24"/>
        </w:rPr>
        <w:t xml:space="preserve"> </w:t>
      </w:r>
      <w:proofErr w:type="spellStart"/>
      <w:proofErr w:type="gramStart"/>
      <w:r w:rsidRPr="00202865">
        <w:rPr>
          <w:rFonts w:ascii="Times New Roman" w:hAnsi="Times New Roman" w:cs="Times New Roman"/>
          <w:sz w:val="24"/>
          <w:szCs w:val="24"/>
        </w:rPr>
        <w:t>gramaticale</w:t>
      </w:r>
      <w:proofErr w:type="spellEnd"/>
      <w:r w:rsidRPr="00202865">
        <w:rPr>
          <w:rFonts w:ascii="Times New Roman" w:hAnsi="Times New Roman" w:cs="Times New Roman"/>
          <w:sz w:val="24"/>
          <w:szCs w:val="24"/>
        </w:rPr>
        <w:t xml:space="preserve">  </w:t>
      </w:r>
      <w:proofErr w:type="spellStart"/>
      <w:r w:rsidRPr="00202865">
        <w:rPr>
          <w:rFonts w:ascii="Times New Roman" w:hAnsi="Times New Roman" w:cs="Times New Roman"/>
          <w:sz w:val="24"/>
          <w:szCs w:val="24"/>
        </w:rPr>
        <w:t>precum</w:t>
      </w:r>
      <w:proofErr w:type="spellEnd"/>
      <w:proofErr w:type="gramEnd"/>
      <w:r w:rsidRPr="00202865">
        <w:rPr>
          <w:rFonts w:ascii="Times New Roman" w:hAnsi="Times New Roman" w:cs="Times New Roman"/>
          <w:sz w:val="24"/>
          <w:szCs w:val="24"/>
        </w:rPr>
        <w:t xml:space="preserve"> </w:t>
      </w:r>
      <w:proofErr w:type="spellStart"/>
      <w:r w:rsidRPr="00202865">
        <w:rPr>
          <w:rFonts w:ascii="Times New Roman" w:hAnsi="Times New Roman" w:cs="Times New Roman"/>
          <w:sz w:val="24"/>
          <w:szCs w:val="24"/>
        </w:rPr>
        <w:t>și</w:t>
      </w:r>
      <w:proofErr w:type="spellEnd"/>
      <w:r w:rsidRPr="00202865">
        <w:rPr>
          <w:rFonts w:ascii="Times New Roman" w:hAnsi="Times New Roman" w:cs="Times New Roman"/>
          <w:sz w:val="24"/>
          <w:szCs w:val="24"/>
        </w:rPr>
        <w:t xml:space="preserve"> </w:t>
      </w:r>
      <w:proofErr w:type="spellStart"/>
      <w:r w:rsidRPr="00202865">
        <w:rPr>
          <w:rFonts w:ascii="Times New Roman" w:hAnsi="Times New Roman" w:cs="Times New Roman"/>
          <w:sz w:val="24"/>
          <w:szCs w:val="24"/>
        </w:rPr>
        <w:t>cunoştinţele</w:t>
      </w:r>
      <w:proofErr w:type="spellEnd"/>
      <w:r w:rsidRPr="00202865">
        <w:rPr>
          <w:rFonts w:ascii="Times New Roman" w:hAnsi="Times New Roman" w:cs="Times New Roman"/>
          <w:sz w:val="24"/>
          <w:szCs w:val="24"/>
        </w:rPr>
        <w:t xml:space="preserve"> </w:t>
      </w:r>
      <w:proofErr w:type="spellStart"/>
      <w:r w:rsidRPr="00202865">
        <w:rPr>
          <w:rFonts w:ascii="Times New Roman" w:hAnsi="Times New Roman" w:cs="Times New Roman"/>
          <w:sz w:val="24"/>
          <w:szCs w:val="24"/>
        </w:rPr>
        <w:t>şi</w:t>
      </w:r>
      <w:proofErr w:type="spellEnd"/>
      <w:r w:rsidRPr="00202865">
        <w:rPr>
          <w:rFonts w:ascii="Times New Roman" w:hAnsi="Times New Roman" w:cs="Times New Roman"/>
          <w:sz w:val="24"/>
          <w:szCs w:val="24"/>
        </w:rPr>
        <w:t xml:space="preserve"> </w:t>
      </w:r>
      <w:proofErr w:type="spellStart"/>
      <w:r w:rsidRPr="00202865">
        <w:rPr>
          <w:rFonts w:ascii="Times New Roman" w:hAnsi="Times New Roman" w:cs="Times New Roman"/>
          <w:sz w:val="24"/>
          <w:szCs w:val="24"/>
        </w:rPr>
        <w:t>deprinderile</w:t>
      </w:r>
      <w:proofErr w:type="spellEnd"/>
      <w:r w:rsidRPr="00202865">
        <w:rPr>
          <w:rFonts w:ascii="Times New Roman" w:hAnsi="Times New Roman" w:cs="Times New Roman"/>
          <w:sz w:val="24"/>
          <w:szCs w:val="24"/>
        </w:rPr>
        <w:t xml:space="preserve"> de </w:t>
      </w:r>
      <w:proofErr w:type="spellStart"/>
      <w:r w:rsidRPr="00202865">
        <w:rPr>
          <w:rFonts w:ascii="Times New Roman" w:hAnsi="Times New Roman" w:cs="Times New Roman"/>
          <w:sz w:val="24"/>
          <w:szCs w:val="24"/>
        </w:rPr>
        <w:t>utilizare</w:t>
      </w:r>
      <w:proofErr w:type="spellEnd"/>
      <w:r w:rsidRPr="00202865">
        <w:rPr>
          <w:rFonts w:ascii="Times New Roman" w:hAnsi="Times New Roman" w:cs="Times New Roman"/>
          <w:sz w:val="24"/>
          <w:szCs w:val="24"/>
        </w:rPr>
        <w:t xml:space="preserve"> </w:t>
      </w:r>
      <w:proofErr w:type="spellStart"/>
      <w:r w:rsidRPr="00202865">
        <w:rPr>
          <w:rFonts w:ascii="Times New Roman" w:hAnsi="Times New Roman" w:cs="Times New Roman"/>
          <w:sz w:val="24"/>
          <w:szCs w:val="24"/>
        </w:rPr>
        <w:t>corectă</w:t>
      </w:r>
      <w:proofErr w:type="spellEnd"/>
      <w:r w:rsidRPr="00202865">
        <w:rPr>
          <w:rFonts w:ascii="Times New Roman" w:hAnsi="Times New Roman" w:cs="Times New Roman"/>
          <w:sz w:val="24"/>
          <w:szCs w:val="24"/>
        </w:rPr>
        <w:t xml:space="preserve"> a </w:t>
      </w:r>
      <w:proofErr w:type="spellStart"/>
      <w:r w:rsidRPr="00202865">
        <w:rPr>
          <w:rFonts w:ascii="Times New Roman" w:hAnsi="Times New Roman" w:cs="Times New Roman"/>
          <w:sz w:val="24"/>
          <w:szCs w:val="24"/>
        </w:rPr>
        <w:t>limbii</w:t>
      </w:r>
      <w:proofErr w:type="spellEnd"/>
      <w:r w:rsidRPr="00202865">
        <w:rPr>
          <w:rFonts w:ascii="Times New Roman" w:hAnsi="Times New Roman" w:cs="Times New Roman"/>
          <w:sz w:val="24"/>
          <w:szCs w:val="24"/>
        </w:rPr>
        <w:t xml:space="preserve"> </w:t>
      </w:r>
      <w:proofErr w:type="spellStart"/>
      <w:r w:rsidRPr="00202865">
        <w:rPr>
          <w:rFonts w:ascii="Times New Roman" w:hAnsi="Times New Roman" w:cs="Times New Roman"/>
          <w:sz w:val="24"/>
          <w:szCs w:val="24"/>
        </w:rPr>
        <w:t>engleze</w:t>
      </w:r>
      <w:proofErr w:type="spellEnd"/>
      <w:r w:rsidRPr="00202865">
        <w:rPr>
          <w:rFonts w:ascii="Times New Roman" w:hAnsi="Times New Roman" w:cs="Times New Roman"/>
          <w:sz w:val="24"/>
          <w:szCs w:val="24"/>
        </w:rPr>
        <w:t xml:space="preserve">. </w:t>
      </w:r>
      <w:proofErr w:type="spellStart"/>
      <w:r w:rsidRPr="00202865">
        <w:rPr>
          <w:rFonts w:ascii="Times New Roman" w:hAnsi="Times New Roman" w:cs="Times New Roman"/>
          <w:sz w:val="24"/>
          <w:szCs w:val="24"/>
        </w:rPr>
        <w:t>Tipuri</w:t>
      </w:r>
      <w:proofErr w:type="spellEnd"/>
      <w:r w:rsidRPr="00202865">
        <w:rPr>
          <w:rFonts w:ascii="Times New Roman" w:hAnsi="Times New Roman" w:cs="Times New Roman"/>
          <w:sz w:val="24"/>
          <w:szCs w:val="24"/>
        </w:rPr>
        <w:t xml:space="preserve"> de teste: Multiple choice</w:t>
      </w:r>
      <w:proofErr w:type="gramStart"/>
      <w:r w:rsidRPr="00202865">
        <w:rPr>
          <w:rFonts w:ascii="Times New Roman" w:hAnsi="Times New Roman" w:cs="Times New Roman"/>
          <w:sz w:val="24"/>
          <w:szCs w:val="24"/>
        </w:rPr>
        <w:t>,  Key</w:t>
      </w:r>
      <w:proofErr w:type="gramEnd"/>
      <w:r w:rsidRPr="00202865">
        <w:rPr>
          <w:rFonts w:ascii="Times New Roman" w:hAnsi="Times New Roman" w:cs="Times New Roman"/>
          <w:sz w:val="24"/>
          <w:szCs w:val="24"/>
        </w:rPr>
        <w:t xml:space="preserve"> word Transformation, Gap-filling, Matching, Cloze, True / False,  Textual error correction, Rephrasing, Word formation exercises.</w:t>
      </w:r>
    </w:p>
    <w:p w:rsidR="00202865" w:rsidRPr="00202865" w:rsidRDefault="00202865" w:rsidP="00202865">
      <w:pPr>
        <w:spacing w:after="120" w:line="240" w:lineRule="auto"/>
        <w:jc w:val="both"/>
        <w:rPr>
          <w:rFonts w:ascii="Times New Roman" w:hAnsi="Times New Roman" w:cs="Times New Roman"/>
          <w:sz w:val="24"/>
          <w:szCs w:val="24"/>
        </w:rPr>
      </w:pPr>
    </w:p>
    <w:p w:rsidR="00202865" w:rsidRPr="00202865" w:rsidRDefault="00202865" w:rsidP="00202865">
      <w:pPr>
        <w:spacing w:after="120" w:line="240" w:lineRule="auto"/>
        <w:ind w:left="1417" w:hanging="1275"/>
        <w:jc w:val="both"/>
        <w:rPr>
          <w:rFonts w:ascii="Times New Roman" w:hAnsi="Times New Roman" w:cs="Times New Roman"/>
          <w:sz w:val="24"/>
          <w:szCs w:val="24"/>
        </w:rPr>
      </w:pPr>
      <w:proofErr w:type="spellStart"/>
      <w:r w:rsidRPr="00202865">
        <w:rPr>
          <w:rFonts w:ascii="Times New Roman" w:hAnsi="Times New Roman" w:cs="Times New Roman"/>
          <w:b/>
          <w:color w:val="000000"/>
          <w:sz w:val="24"/>
          <w:szCs w:val="24"/>
        </w:rPr>
        <w:t>Bibliografie</w:t>
      </w:r>
      <w:proofErr w:type="spellEnd"/>
    </w:p>
    <w:p w:rsidR="00202865" w:rsidRPr="00202865" w:rsidRDefault="00202865" w:rsidP="00202865">
      <w:pPr>
        <w:spacing w:after="120" w:line="240" w:lineRule="auto"/>
        <w:jc w:val="both"/>
        <w:rPr>
          <w:rFonts w:ascii="Times New Roman" w:hAnsi="Times New Roman" w:cs="Times New Roman"/>
          <w:b/>
          <w:color w:val="000000"/>
          <w:sz w:val="24"/>
          <w:szCs w:val="24"/>
        </w:rPr>
      </w:pPr>
    </w:p>
    <w:p w:rsidR="00202865" w:rsidRPr="00202865" w:rsidRDefault="00202865" w:rsidP="00202865">
      <w:pPr>
        <w:spacing w:after="120" w:line="240" w:lineRule="auto"/>
        <w:jc w:val="both"/>
        <w:rPr>
          <w:rFonts w:ascii="Times New Roman" w:hAnsi="Times New Roman" w:cs="Times New Roman"/>
          <w:sz w:val="24"/>
          <w:szCs w:val="24"/>
        </w:rPr>
      </w:pPr>
      <w:proofErr w:type="spellStart"/>
      <w:r w:rsidRPr="00202865">
        <w:rPr>
          <w:rFonts w:ascii="Times New Roman" w:hAnsi="Times New Roman" w:cs="Times New Roman"/>
          <w:sz w:val="24"/>
          <w:szCs w:val="24"/>
        </w:rPr>
        <w:t>Budai</w:t>
      </w:r>
      <w:proofErr w:type="spellEnd"/>
      <w:r w:rsidRPr="00202865">
        <w:rPr>
          <w:rFonts w:ascii="Times New Roman" w:hAnsi="Times New Roman" w:cs="Times New Roman"/>
          <w:sz w:val="24"/>
          <w:szCs w:val="24"/>
        </w:rPr>
        <w:t xml:space="preserve">, </w:t>
      </w:r>
      <w:proofErr w:type="spellStart"/>
      <w:r w:rsidRPr="00202865">
        <w:rPr>
          <w:rFonts w:ascii="Times New Roman" w:hAnsi="Times New Roman" w:cs="Times New Roman"/>
          <w:sz w:val="24"/>
          <w:szCs w:val="24"/>
        </w:rPr>
        <w:t>László</w:t>
      </w:r>
      <w:proofErr w:type="spellEnd"/>
      <w:r w:rsidRPr="00202865">
        <w:rPr>
          <w:rFonts w:ascii="Times New Roman" w:hAnsi="Times New Roman" w:cs="Times New Roman"/>
          <w:sz w:val="24"/>
          <w:szCs w:val="24"/>
        </w:rPr>
        <w:t xml:space="preserve">. </w:t>
      </w:r>
      <w:proofErr w:type="spellStart"/>
      <w:r w:rsidRPr="00202865">
        <w:rPr>
          <w:rFonts w:ascii="Times New Roman" w:hAnsi="Times New Roman" w:cs="Times New Roman"/>
          <w:i/>
          <w:sz w:val="24"/>
          <w:szCs w:val="24"/>
        </w:rPr>
        <w:t>Gramatica</w:t>
      </w:r>
      <w:proofErr w:type="spellEnd"/>
      <w:r w:rsidRPr="00202865">
        <w:rPr>
          <w:rFonts w:ascii="Times New Roman" w:hAnsi="Times New Roman" w:cs="Times New Roman"/>
          <w:i/>
          <w:sz w:val="24"/>
          <w:szCs w:val="24"/>
        </w:rPr>
        <w:t xml:space="preserve"> </w:t>
      </w:r>
      <w:proofErr w:type="spellStart"/>
      <w:r w:rsidRPr="00202865">
        <w:rPr>
          <w:rFonts w:ascii="Times New Roman" w:hAnsi="Times New Roman" w:cs="Times New Roman"/>
          <w:i/>
          <w:sz w:val="24"/>
          <w:szCs w:val="24"/>
        </w:rPr>
        <w:t>Engleză</w:t>
      </w:r>
      <w:proofErr w:type="spellEnd"/>
      <w:r w:rsidRPr="00202865">
        <w:rPr>
          <w:rFonts w:ascii="Times New Roman" w:hAnsi="Times New Roman" w:cs="Times New Roman"/>
          <w:i/>
          <w:sz w:val="24"/>
          <w:szCs w:val="24"/>
        </w:rPr>
        <w:t xml:space="preserve">: </w:t>
      </w:r>
      <w:proofErr w:type="spellStart"/>
      <w:r w:rsidRPr="00202865">
        <w:rPr>
          <w:rFonts w:ascii="Times New Roman" w:hAnsi="Times New Roman" w:cs="Times New Roman"/>
          <w:i/>
          <w:sz w:val="24"/>
          <w:szCs w:val="24"/>
        </w:rPr>
        <w:t>Teorie</w:t>
      </w:r>
      <w:proofErr w:type="spellEnd"/>
      <w:r w:rsidRPr="00202865">
        <w:rPr>
          <w:rFonts w:ascii="Times New Roman" w:hAnsi="Times New Roman" w:cs="Times New Roman"/>
          <w:i/>
          <w:sz w:val="24"/>
          <w:szCs w:val="24"/>
        </w:rPr>
        <w:t xml:space="preserve"> </w:t>
      </w:r>
      <w:proofErr w:type="spellStart"/>
      <w:r w:rsidRPr="00202865">
        <w:rPr>
          <w:rFonts w:ascii="Times New Roman" w:hAnsi="Times New Roman" w:cs="Times New Roman"/>
          <w:i/>
          <w:sz w:val="24"/>
          <w:szCs w:val="24"/>
        </w:rPr>
        <w:t>şi</w:t>
      </w:r>
      <w:proofErr w:type="spellEnd"/>
      <w:r w:rsidRPr="00202865">
        <w:rPr>
          <w:rFonts w:ascii="Times New Roman" w:hAnsi="Times New Roman" w:cs="Times New Roman"/>
          <w:i/>
          <w:sz w:val="24"/>
          <w:szCs w:val="24"/>
        </w:rPr>
        <w:t xml:space="preserve"> </w:t>
      </w:r>
      <w:proofErr w:type="spellStart"/>
      <w:r w:rsidRPr="00202865">
        <w:rPr>
          <w:rFonts w:ascii="Times New Roman" w:hAnsi="Times New Roman" w:cs="Times New Roman"/>
          <w:i/>
          <w:sz w:val="24"/>
          <w:szCs w:val="24"/>
        </w:rPr>
        <w:t>exerciţii</w:t>
      </w:r>
      <w:r w:rsidRPr="00202865">
        <w:rPr>
          <w:rFonts w:ascii="Times New Roman" w:hAnsi="Times New Roman" w:cs="Times New Roman"/>
          <w:sz w:val="24"/>
          <w:szCs w:val="24"/>
        </w:rPr>
        <w:t>.Bucureşti</w:t>
      </w:r>
      <w:proofErr w:type="spellEnd"/>
      <w:r w:rsidRPr="00202865">
        <w:rPr>
          <w:rFonts w:ascii="Times New Roman" w:hAnsi="Times New Roman" w:cs="Times New Roman"/>
          <w:sz w:val="24"/>
          <w:szCs w:val="24"/>
        </w:rPr>
        <w:t xml:space="preserve">: </w:t>
      </w:r>
      <w:proofErr w:type="spellStart"/>
      <w:r w:rsidRPr="00202865">
        <w:rPr>
          <w:rFonts w:ascii="Times New Roman" w:hAnsi="Times New Roman" w:cs="Times New Roman"/>
          <w:sz w:val="24"/>
          <w:szCs w:val="24"/>
        </w:rPr>
        <w:t>Teora</w:t>
      </w:r>
      <w:proofErr w:type="spellEnd"/>
      <w:r w:rsidRPr="00202865">
        <w:rPr>
          <w:rFonts w:ascii="Times New Roman" w:hAnsi="Times New Roman" w:cs="Times New Roman"/>
          <w:sz w:val="24"/>
          <w:szCs w:val="24"/>
        </w:rPr>
        <w:t>, 2001</w:t>
      </w:r>
    </w:p>
    <w:p w:rsidR="00202865" w:rsidRPr="00202865" w:rsidRDefault="00202865" w:rsidP="00202865">
      <w:pPr>
        <w:spacing w:after="120" w:line="240" w:lineRule="auto"/>
        <w:jc w:val="both"/>
        <w:rPr>
          <w:rFonts w:ascii="Times New Roman" w:hAnsi="Times New Roman" w:cs="Times New Roman"/>
          <w:sz w:val="24"/>
          <w:szCs w:val="24"/>
        </w:rPr>
      </w:pPr>
      <w:proofErr w:type="gramStart"/>
      <w:r w:rsidRPr="00202865">
        <w:rPr>
          <w:rFonts w:ascii="Times New Roman" w:hAnsi="Times New Roman" w:cs="Times New Roman"/>
          <w:sz w:val="24"/>
          <w:szCs w:val="24"/>
        </w:rPr>
        <w:t>Foley, Mark and Diane Hall.</w:t>
      </w:r>
      <w:proofErr w:type="gramEnd"/>
      <w:r w:rsidRPr="00202865">
        <w:rPr>
          <w:rFonts w:ascii="Times New Roman" w:hAnsi="Times New Roman" w:cs="Times New Roman"/>
          <w:sz w:val="24"/>
          <w:szCs w:val="24"/>
        </w:rPr>
        <w:t xml:space="preserve"> </w:t>
      </w:r>
      <w:proofErr w:type="gramStart"/>
      <w:r w:rsidRPr="00202865">
        <w:rPr>
          <w:rFonts w:ascii="Times New Roman" w:hAnsi="Times New Roman" w:cs="Times New Roman"/>
          <w:i/>
          <w:sz w:val="24"/>
          <w:szCs w:val="24"/>
        </w:rPr>
        <w:t>Advanced Learner’s Grammar: A self-study reference and practice book with answers.</w:t>
      </w:r>
      <w:proofErr w:type="gramEnd"/>
      <w:r w:rsidRPr="00202865">
        <w:rPr>
          <w:rFonts w:ascii="Times New Roman" w:hAnsi="Times New Roman" w:cs="Times New Roman"/>
          <w:sz w:val="24"/>
          <w:szCs w:val="24"/>
        </w:rPr>
        <w:t xml:space="preserve"> Longman, 2003</w:t>
      </w:r>
    </w:p>
    <w:p w:rsidR="00202865" w:rsidRPr="00202865" w:rsidRDefault="00202865" w:rsidP="00202865">
      <w:pPr>
        <w:spacing w:after="120" w:line="240" w:lineRule="auto"/>
        <w:jc w:val="both"/>
        <w:rPr>
          <w:rFonts w:ascii="Times New Roman" w:hAnsi="Times New Roman" w:cs="Times New Roman"/>
          <w:sz w:val="24"/>
          <w:szCs w:val="24"/>
        </w:rPr>
      </w:pPr>
      <w:proofErr w:type="spellStart"/>
      <w:r w:rsidRPr="00202865">
        <w:rPr>
          <w:rStyle w:val="3oh-"/>
          <w:rFonts w:ascii="Times New Roman" w:hAnsi="Times New Roman" w:cs="Times New Roman"/>
          <w:sz w:val="24"/>
          <w:szCs w:val="24"/>
        </w:rPr>
        <w:lastRenderedPageBreak/>
        <w:t>Hewings</w:t>
      </w:r>
      <w:proofErr w:type="spellEnd"/>
      <w:r w:rsidRPr="00202865">
        <w:rPr>
          <w:rStyle w:val="3oh-"/>
          <w:rFonts w:ascii="Times New Roman" w:hAnsi="Times New Roman" w:cs="Times New Roman"/>
          <w:sz w:val="24"/>
          <w:szCs w:val="24"/>
        </w:rPr>
        <w:t>, Martin, Advanced Grammar in Use 3rd Edition, Cambridge University Press, 2014</w:t>
      </w:r>
    </w:p>
    <w:p w:rsidR="00202865" w:rsidRPr="00202865" w:rsidRDefault="00202865" w:rsidP="00202865">
      <w:pPr>
        <w:spacing w:after="120" w:line="240" w:lineRule="auto"/>
        <w:jc w:val="both"/>
        <w:rPr>
          <w:rFonts w:ascii="Times New Roman" w:hAnsi="Times New Roman" w:cs="Times New Roman"/>
          <w:sz w:val="24"/>
          <w:szCs w:val="24"/>
        </w:rPr>
      </w:pPr>
      <w:r w:rsidRPr="00202865">
        <w:rPr>
          <w:rFonts w:ascii="Times New Roman" w:hAnsi="Times New Roman" w:cs="Times New Roman"/>
          <w:sz w:val="24"/>
          <w:szCs w:val="24"/>
        </w:rPr>
        <w:t xml:space="preserve">Vince, Michael. First Certificate Language </w:t>
      </w:r>
      <w:proofErr w:type="spellStart"/>
      <w:r w:rsidRPr="00202865">
        <w:rPr>
          <w:rFonts w:ascii="Times New Roman" w:hAnsi="Times New Roman" w:cs="Times New Roman"/>
          <w:sz w:val="24"/>
          <w:szCs w:val="24"/>
        </w:rPr>
        <w:t>Practice</w:t>
      </w:r>
      <w:proofErr w:type="gramStart"/>
      <w:r w:rsidRPr="00202865">
        <w:rPr>
          <w:rFonts w:ascii="Times New Roman" w:hAnsi="Times New Roman" w:cs="Times New Roman"/>
          <w:sz w:val="24"/>
          <w:szCs w:val="24"/>
        </w:rPr>
        <w:t>:with</w:t>
      </w:r>
      <w:proofErr w:type="spellEnd"/>
      <w:proofErr w:type="gramEnd"/>
      <w:r w:rsidRPr="00202865">
        <w:rPr>
          <w:rFonts w:ascii="Times New Roman" w:hAnsi="Times New Roman" w:cs="Times New Roman"/>
          <w:sz w:val="24"/>
          <w:szCs w:val="24"/>
        </w:rPr>
        <w:t xml:space="preserve"> key. Macmillan Heineman.</w:t>
      </w:r>
      <w:proofErr w:type="gramStart"/>
      <w:r w:rsidRPr="00202865">
        <w:rPr>
          <w:rFonts w:ascii="Times New Roman" w:hAnsi="Times New Roman" w:cs="Times New Roman"/>
          <w:sz w:val="24"/>
          <w:szCs w:val="24"/>
        </w:rPr>
        <w:t>,1996</w:t>
      </w:r>
      <w:proofErr w:type="gramEnd"/>
      <w:r w:rsidRPr="00202865">
        <w:rPr>
          <w:rFonts w:ascii="Times New Roman" w:hAnsi="Times New Roman" w:cs="Times New Roman"/>
          <w:sz w:val="24"/>
          <w:szCs w:val="24"/>
        </w:rPr>
        <w:t xml:space="preserve"> (revised 2002)</w:t>
      </w:r>
    </w:p>
    <w:p w:rsidR="00202865" w:rsidRPr="00202865" w:rsidRDefault="00202865" w:rsidP="00202865">
      <w:pPr>
        <w:spacing w:after="120" w:line="240" w:lineRule="auto"/>
        <w:rPr>
          <w:rFonts w:ascii="Times New Roman" w:hAnsi="Times New Roman" w:cs="Times New Roman"/>
          <w:sz w:val="24"/>
          <w:szCs w:val="24"/>
        </w:rPr>
      </w:pPr>
      <w:r w:rsidRPr="00202865">
        <w:rPr>
          <w:rFonts w:ascii="Times New Roman" w:hAnsi="Times New Roman" w:cs="Times New Roman"/>
          <w:sz w:val="24"/>
          <w:szCs w:val="24"/>
        </w:rPr>
        <w:t xml:space="preserve">Vince, Michael. </w:t>
      </w:r>
      <w:r w:rsidRPr="00202865">
        <w:rPr>
          <w:rFonts w:ascii="Times New Roman" w:hAnsi="Times New Roman" w:cs="Times New Roman"/>
          <w:i/>
          <w:sz w:val="24"/>
          <w:szCs w:val="24"/>
        </w:rPr>
        <w:t>Advanced Language Practice: with Key</w:t>
      </w:r>
      <w:r w:rsidRPr="00202865">
        <w:rPr>
          <w:rFonts w:ascii="Times New Roman" w:hAnsi="Times New Roman" w:cs="Times New Roman"/>
          <w:sz w:val="24"/>
          <w:szCs w:val="24"/>
        </w:rPr>
        <w:t>. Oxford: Macmillan, 1998.</w:t>
      </w:r>
    </w:p>
    <w:p w:rsidR="00202865" w:rsidRPr="00202865" w:rsidRDefault="00202865" w:rsidP="00202865">
      <w:pPr>
        <w:spacing w:after="120" w:line="240" w:lineRule="auto"/>
        <w:jc w:val="both"/>
        <w:rPr>
          <w:rFonts w:ascii="Times New Roman" w:hAnsi="Times New Roman" w:cs="Times New Roman"/>
          <w:sz w:val="24"/>
          <w:szCs w:val="24"/>
        </w:rPr>
      </w:pPr>
      <w:r w:rsidRPr="00202865">
        <w:rPr>
          <w:rFonts w:ascii="Times New Roman" w:hAnsi="Times New Roman" w:cs="Times New Roman"/>
          <w:sz w:val="24"/>
          <w:szCs w:val="24"/>
        </w:rPr>
        <w:t xml:space="preserve">Wellman, Guy. </w:t>
      </w:r>
      <w:r w:rsidRPr="00202865">
        <w:rPr>
          <w:rFonts w:ascii="Times New Roman" w:hAnsi="Times New Roman" w:cs="Times New Roman"/>
          <w:i/>
          <w:sz w:val="24"/>
          <w:szCs w:val="24"/>
        </w:rPr>
        <w:t xml:space="preserve">The Heinemann ELT English </w:t>
      </w:r>
      <w:proofErr w:type="spellStart"/>
      <w:r w:rsidRPr="00202865">
        <w:rPr>
          <w:rFonts w:ascii="Times New Roman" w:hAnsi="Times New Roman" w:cs="Times New Roman"/>
          <w:i/>
          <w:sz w:val="24"/>
          <w:szCs w:val="24"/>
        </w:rPr>
        <w:t>Wordbuilder</w:t>
      </w:r>
      <w:proofErr w:type="spellEnd"/>
      <w:r w:rsidRPr="00202865">
        <w:rPr>
          <w:rFonts w:ascii="Times New Roman" w:hAnsi="Times New Roman" w:cs="Times New Roman"/>
          <w:i/>
          <w:sz w:val="24"/>
          <w:szCs w:val="24"/>
        </w:rPr>
        <w:t>: Vocabulary Development and Practice for higher level students</w:t>
      </w:r>
      <w:r w:rsidRPr="00202865">
        <w:rPr>
          <w:rFonts w:ascii="Times New Roman" w:hAnsi="Times New Roman" w:cs="Times New Roman"/>
          <w:sz w:val="24"/>
          <w:szCs w:val="24"/>
        </w:rPr>
        <w:t>. Oxford: Heinemann International, 1989.</w:t>
      </w:r>
    </w:p>
    <w:p w:rsidR="00202865" w:rsidRPr="00202865" w:rsidRDefault="00202865" w:rsidP="00202865">
      <w:pPr>
        <w:spacing w:after="120" w:line="240" w:lineRule="auto"/>
        <w:jc w:val="both"/>
        <w:rPr>
          <w:rFonts w:ascii="Times New Roman" w:hAnsi="Times New Roman" w:cs="Times New Roman"/>
          <w:b/>
          <w:sz w:val="24"/>
          <w:szCs w:val="24"/>
        </w:rPr>
      </w:pPr>
    </w:p>
    <w:p w:rsidR="00202865" w:rsidRPr="00202865" w:rsidRDefault="00202865" w:rsidP="00202865">
      <w:pPr>
        <w:numPr>
          <w:ilvl w:val="0"/>
          <w:numId w:val="12"/>
        </w:numPr>
        <w:suppressAutoHyphens/>
        <w:autoSpaceDE w:val="0"/>
        <w:autoSpaceDN w:val="0"/>
        <w:adjustRightInd w:val="0"/>
        <w:spacing w:after="120" w:line="240" w:lineRule="auto"/>
        <w:ind w:hanging="709"/>
        <w:jc w:val="both"/>
        <w:rPr>
          <w:rFonts w:ascii="Times New Roman" w:hAnsi="Times New Roman" w:cs="Times New Roman"/>
          <w:sz w:val="24"/>
          <w:szCs w:val="24"/>
        </w:rPr>
      </w:pPr>
      <w:proofErr w:type="spellStart"/>
      <w:r w:rsidRPr="00202865">
        <w:rPr>
          <w:rFonts w:ascii="Times New Roman" w:hAnsi="Times New Roman" w:cs="Times New Roman"/>
          <w:b/>
          <w:sz w:val="24"/>
          <w:szCs w:val="24"/>
        </w:rPr>
        <w:t>Literatura</w:t>
      </w:r>
      <w:proofErr w:type="spellEnd"/>
      <w:r w:rsidRPr="00202865">
        <w:rPr>
          <w:rFonts w:ascii="Times New Roman" w:hAnsi="Times New Roman" w:cs="Times New Roman"/>
          <w:b/>
          <w:sz w:val="24"/>
          <w:szCs w:val="24"/>
        </w:rPr>
        <w:t xml:space="preserve"> </w:t>
      </w:r>
      <w:proofErr w:type="spellStart"/>
      <w:r w:rsidRPr="00202865">
        <w:rPr>
          <w:rFonts w:ascii="Times New Roman" w:hAnsi="Times New Roman" w:cs="Times New Roman"/>
          <w:b/>
          <w:sz w:val="24"/>
          <w:szCs w:val="24"/>
        </w:rPr>
        <w:t>britanică</w:t>
      </w:r>
      <w:proofErr w:type="spellEnd"/>
    </w:p>
    <w:p w:rsidR="00202865" w:rsidRPr="00202865" w:rsidRDefault="00202865" w:rsidP="00202865">
      <w:pPr>
        <w:spacing w:after="120" w:line="240" w:lineRule="auto"/>
        <w:ind w:left="720"/>
        <w:jc w:val="both"/>
        <w:rPr>
          <w:rFonts w:ascii="Times New Roman" w:hAnsi="Times New Roman" w:cs="Times New Roman"/>
          <w:b/>
          <w:sz w:val="24"/>
          <w:szCs w:val="24"/>
        </w:rPr>
      </w:pPr>
    </w:p>
    <w:p w:rsidR="00202865" w:rsidRPr="00202865" w:rsidRDefault="00202865" w:rsidP="00202865">
      <w:pPr>
        <w:spacing w:after="120" w:line="240" w:lineRule="auto"/>
        <w:ind w:left="1417" w:hanging="709"/>
        <w:jc w:val="both"/>
        <w:rPr>
          <w:rFonts w:ascii="Times New Roman" w:hAnsi="Times New Roman" w:cs="Times New Roman"/>
          <w:sz w:val="24"/>
          <w:szCs w:val="24"/>
        </w:rPr>
      </w:pPr>
      <w:r w:rsidRPr="00202865">
        <w:rPr>
          <w:rFonts w:ascii="Times New Roman" w:hAnsi="Times New Roman" w:cs="Times New Roman"/>
          <w:sz w:val="24"/>
          <w:szCs w:val="24"/>
        </w:rPr>
        <w:t>Renaissance Drama (William Shakespeare)</w:t>
      </w:r>
    </w:p>
    <w:p w:rsidR="00202865" w:rsidRPr="00202865" w:rsidRDefault="00202865" w:rsidP="00202865">
      <w:pPr>
        <w:spacing w:after="120" w:line="240" w:lineRule="auto"/>
        <w:ind w:left="1417" w:hanging="709"/>
        <w:jc w:val="both"/>
        <w:rPr>
          <w:rFonts w:ascii="Times New Roman" w:hAnsi="Times New Roman" w:cs="Times New Roman"/>
          <w:sz w:val="24"/>
          <w:szCs w:val="24"/>
        </w:rPr>
      </w:pPr>
      <w:r w:rsidRPr="00202865">
        <w:rPr>
          <w:rFonts w:ascii="Times New Roman" w:hAnsi="Times New Roman" w:cs="Times New Roman"/>
          <w:sz w:val="24"/>
          <w:szCs w:val="24"/>
        </w:rPr>
        <w:t>The Rise of the English Novel (Daniel Defoe)</w:t>
      </w:r>
    </w:p>
    <w:p w:rsidR="00202865" w:rsidRPr="00202865" w:rsidRDefault="00202865" w:rsidP="00202865">
      <w:pPr>
        <w:spacing w:after="120" w:line="240" w:lineRule="auto"/>
        <w:ind w:left="1417" w:hanging="709"/>
        <w:jc w:val="both"/>
        <w:rPr>
          <w:rFonts w:ascii="Times New Roman" w:hAnsi="Times New Roman" w:cs="Times New Roman"/>
          <w:sz w:val="24"/>
          <w:szCs w:val="24"/>
        </w:rPr>
      </w:pPr>
      <w:r w:rsidRPr="00202865">
        <w:rPr>
          <w:rFonts w:ascii="Times New Roman" w:hAnsi="Times New Roman" w:cs="Times New Roman"/>
          <w:sz w:val="24"/>
          <w:szCs w:val="24"/>
        </w:rPr>
        <w:t>Romanticism (William Wordsworth, Samuel Taylor Coleridge)</w:t>
      </w:r>
    </w:p>
    <w:p w:rsidR="00202865" w:rsidRPr="00202865" w:rsidRDefault="00202865" w:rsidP="00202865">
      <w:pPr>
        <w:spacing w:after="120" w:line="240" w:lineRule="auto"/>
        <w:ind w:left="1417" w:hanging="709"/>
        <w:jc w:val="both"/>
        <w:rPr>
          <w:rFonts w:ascii="Times New Roman" w:hAnsi="Times New Roman" w:cs="Times New Roman"/>
          <w:sz w:val="24"/>
          <w:szCs w:val="24"/>
        </w:rPr>
      </w:pPr>
      <w:r w:rsidRPr="00202865">
        <w:rPr>
          <w:rFonts w:ascii="Times New Roman" w:hAnsi="Times New Roman" w:cs="Times New Roman"/>
          <w:sz w:val="24"/>
          <w:szCs w:val="24"/>
        </w:rPr>
        <w:t xml:space="preserve">Victorian Novelists (Charles Dickens, Charlotte </w:t>
      </w:r>
      <w:proofErr w:type="spellStart"/>
      <w:r w:rsidRPr="00202865">
        <w:rPr>
          <w:rFonts w:ascii="Times New Roman" w:hAnsi="Times New Roman" w:cs="Times New Roman"/>
          <w:sz w:val="24"/>
          <w:szCs w:val="24"/>
        </w:rPr>
        <w:t>Brontë</w:t>
      </w:r>
      <w:proofErr w:type="spellEnd"/>
      <w:r w:rsidRPr="00202865">
        <w:rPr>
          <w:rFonts w:ascii="Times New Roman" w:hAnsi="Times New Roman" w:cs="Times New Roman"/>
          <w:sz w:val="24"/>
          <w:szCs w:val="24"/>
        </w:rPr>
        <w:t>, Lewis Carrol)</w:t>
      </w:r>
    </w:p>
    <w:p w:rsidR="00202865" w:rsidRPr="00202865" w:rsidRDefault="00202865" w:rsidP="00202865">
      <w:pPr>
        <w:spacing w:after="120" w:line="240" w:lineRule="auto"/>
        <w:ind w:left="1417" w:hanging="709"/>
        <w:jc w:val="both"/>
        <w:rPr>
          <w:rFonts w:ascii="Times New Roman" w:hAnsi="Times New Roman" w:cs="Times New Roman"/>
          <w:sz w:val="24"/>
          <w:szCs w:val="24"/>
        </w:rPr>
      </w:pPr>
      <w:r w:rsidRPr="00202865">
        <w:rPr>
          <w:rFonts w:ascii="Times New Roman" w:hAnsi="Times New Roman" w:cs="Times New Roman"/>
          <w:sz w:val="24"/>
          <w:szCs w:val="24"/>
        </w:rPr>
        <w:t>English Modernism (Virginia Woolf)</w:t>
      </w:r>
    </w:p>
    <w:p w:rsidR="00202865" w:rsidRPr="00202865" w:rsidRDefault="00202865" w:rsidP="00202865">
      <w:pPr>
        <w:spacing w:after="120" w:line="240" w:lineRule="auto"/>
        <w:ind w:left="1417" w:hanging="709"/>
        <w:jc w:val="both"/>
        <w:rPr>
          <w:rFonts w:ascii="Times New Roman" w:hAnsi="Times New Roman" w:cs="Times New Roman"/>
          <w:sz w:val="24"/>
          <w:szCs w:val="24"/>
        </w:rPr>
      </w:pPr>
      <w:r w:rsidRPr="00202865">
        <w:rPr>
          <w:rFonts w:ascii="Times New Roman" w:hAnsi="Times New Roman" w:cs="Times New Roman"/>
          <w:sz w:val="24"/>
          <w:szCs w:val="24"/>
        </w:rPr>
        <w:t>Modernist Poetry (T. S. Eliot)</w:t>
      </w:r>
    </w:p>
    <w:p w:rsidR="00202865" w:rsidRPr="00202865" w:rsidRDefault="00202865" w:rsidP="00202865">
      <w:pPr>
        <w:spacing w:after="120" w:line="240" w:lineRule="auto"/>
        <w:ind w:left="1417" w:hanging="709"/>
        <w:jc w:val="both"/>
        <w:rPr>
          <w:rFonts w:ascii="Times New Roman" w:hAnsi="Times New Roman" w:cs="Times New Roman"/>
          <w:sz w:val="24"/>
          <w:szCs w:val="24"/>
        </w:rPr>
      </w:pPr>
      <w:r w:rsidRPr="00202865">
        <w:rPr>
          <w:rFonts w:ascii="Times New Roman" w:hAnsi="Times New Roman" w:cs="Times New Roman"/>
          <w:color w:val="000000"/>
          <w:sz w:val="24"/>
          <w:szCs w:val="24"/>
        </w:rPr>
        <w:t>The Theatre of the Absurd (Samuel Beckett)</w:t>
      </w:r>
    </w:p>
    <w:p w:rsidR="00202865" w:rsidRPr="00202865" w:rsidRDefault="00202865" w:rsidP="00202865">
      <w:pPr>
        <w:spacing w:after="120" w:line="240" w:lineRule="auto"/>
        <w:ind w:left="1417" w:hanging="709"/>
        <w:jc w:val="both"/>
        <w:rPr>
          <w:rFonts w:ascii="Times New Roman" w:hAnsi="Times New Roman" w:cs="Times New Roman"/>
          <w:sz w:val="24"/>
          <w:szCs w:val="24"/>
        </w:rPr>
      </w:pPr>
      <w:r w:rsidRPr="00202865">
        <w:rPr>
          <w:rFonts w:ascii="Times New Roman" w:hAnsi="Times New Roman" w:cs="Times New Roman"/>
          <w:color w:val="000000"/>
          <w:sz w:val="24"/>
          <w:szCs w:val="24"/>
        </w:rPr>
        <w:t>Utopian and Dystopian fiction (George Orwell)</w:t>
      </w:r>
    </w:p>
    <w:p w:rsidR="00202865" w:rsidRPr="00202865" w:rsidRDefault="00202865" w:rsidP="00202865">
      <w:pPr>
        <w:spacing w:after="120" w:line="240" w:lineRule="auto"/>
        <w:ind w:left="1417" w:hanging="709"/>
        <w:jc w:val="both"/>
        <w:rPr>
          <w:rFonts w:ascii="Times New Roman" w:hAnsi="Times New Roman" w:cs="Times New Roman"/>
          <w:sz w:val="24"/>
          <w:szCs w:val="24"/>
        </w:rPr>
      </w:pPr>
      <w:r w:rsidRPr="00202865">
        <w:rPr>
          <w:rFonts w:ascii="Times New Roman" w:hAnsi="Times New Roman" w:cs="Times New Roman"/>
          <w:sz w:val="24"/>
          <w:szCs w:val="24"/>
        </w:rPr>
        <w:t>English Poetry in the Twentieth Century (Ted Hughes, Carol Ann Duffy)</w:t>
      </w:r>
    </w:p>
    <w:p w:rsidR="00202865" w:rsidRPr="00202865" w:rsidRDefault="00202865" w:rsidP="00202865">
      <w:pPr>
        <w:spacing w:after="120" w:line="240" w:lineRule="auto"/>
        <w:ind w:left="1417" w:hanging="709"/>
        <w:jc w:val="both"/>
        <w:rPr>
          <w:rFonts w:ascii="Times New Roman" w:hAnsi="Times New Roman" w:cs="Times New Roman"/>
          <w:sz w:val="24"/>
          <w:szCs w:val="24"/>
        </w:rPr>
      </w:pPr>
      <w:r w:rsidRPr="00202865">
        <w:rPr>
          <w:rFonts w:ascii="Times New Roman" w:hAnsi="Times New Roman" w:cs="Times New Roman"/>
          <w:sz w:val="24"/>
          <w:szCs w:val="24"/>
        </w:rPr>
        <w:t>Contemporary Fiction (J. M. Coetzee, Jeanette Winterson</w:t>
      </w:r>
      <w:r w:rsidRPr="00202865">
        <w:rPr>
          <w:rFonts w:ascii="Times New Roman" w:hAnsi="Times New Roman" w:cs="Times New Roman"/>
          <w:sz w:val="24"/>
          <w:szCs w:val="24"/>
          <w:shd w:val="clear" w:color="auto" w:fill="FFFFFF"/>
        </w:rPr>
        <w:t>)</w:t>
      </w:r>
      <w:r w:rsidRPr="00202865">
        <w:rPr>
          <w:rStyle w:val="apple-converted-space"/>
          <w:rFonts w:ascii="Times New Roman" w:hAnsi="Times New Roman" w:cs="Times New Roman"/>
          <w:sz w:val="24"/>
          <w:szCs w:val="24"/>
          <w:shd w:val="clear" w:color="auto" w:fill="FFFFFF"/>
        </w:rPr>
        <w:t> </w:t>
      </w:r>
    </w:p>
    <w:p w:rsidR="00202865" w:rsidRPr="00202865" w:rsidRDefault="00202865" w:rsidP="00202865">
      <w:pPr>
        <w:spacing w:after="120" w:line="240" w:lineRule="auto"/>
        <w:ind w:left="1417" w:hanging="709"/>
        <w:jc w:val="both"/>
        <w:rPr>
          <w:rFonts w:ascii="Times New Roman" w:hAnsi="Times New Roman" w:cs="Times New Roman"/>
          <w:color w:val="000000"/>
          <w:sz w:val="24"/>
          <w:szCs w:val="24"/>
        </w:rPr>
      </w:pPr>
    </w:p>
    <w:p w:rsidR="00202865" w:rsidRPr="00202865" w:rsidRDefault="00202865" w:rsidP="00202865">
      <w:pPr>
        <w:spacing w:after="120" w:line="240" w:lineRule="auto"/>
        <w:ind w:left="1417" w:hanging="1275"/>
        <w:jc w:val="both"/>
        <w:rPr>
          <w:rFonts w:ascii="Times New Roman" w:hAnsi="Times New Roman" w:cs="Times New Roman"/>
          <w:b/>
          <w:color w:val="000000"/>
          <w:sz w:val="24"/>
          <w:szCs w:val="24"/>
        </w:rPr>
      </w:pPr>
    </w:p>
    <w:p w:rsidR="00202865" w:rsidRPr="00202865" w:rsidRDefault="00202865" w:rsidP="00202865">
      <w:pPr>
        <w:spacing w:after="120" w:line="240" w:lineRule="auto"/>
        <w:ind w:left="1417" w:hanging="1275"/>
        <w:jc w:val="both"/>
        <w:rPr>
          <w:rFonts w:ascii="Times New Roman" w:hAnsi="Times New Roman" w:cs="Times New Roman"/>
          <w:sz w:val="24"/>
          <w:szCs w:val="24"/>
        </w:rPr>
      </w:pPr>
      <w:proofErr w:type="spellStart"/>
      <w:r w:rsidRPr="00202865">
        <w:rPr>
          <w:rFonts w:ascii="Times New Roman" w:hAnsi="Times New Roman" w:cs="Times New Roman"/>
          <w:b/>
          <w:color w:val="000000"/>
          <w:sz w:val="24"/>
          <w:szCs w:val="24"/>
        </w:rPr>
        <w:t>Bibliografie</w:t>
      </w:r>
      <w:proofErr w:type="spellEnd"/>
    </w:p>
    <w:p w:rsidR="00202865" w:rsidRPr="00202865" w:rsidRDefault="00202865" w:rsidP="00202865">
      <w:pPr>
        <w:spacing w:after="120" w:line="240" w:lineRule="auto"/>
        <w:ind w:left="1417" w:hanging="709"/>
        <w:jc w:val="both"/>
        <w:rPr>
          <w:rFonts w:ascii="Times New Roman" w:hAnsi="Times New Roman" w:cs="Times New Roman"/>
          <w:b/>
          <w:color w:val="000000"/>
          <w:sz w:val="24"/>
          <w:szCs w:val="24"/>
        </w:rPr>
      </w:pPr>
    </w:p>
    <w:p w:rsidR="00202865" w:rsidRPr="00202865" w:rsidRDefault="00202865" w:rsidP="00202865">
      <w:pPr>
        <w:spacing w:after="120" w:line="240" w:lineRule="auto"/>
        <w:ind w:left="1417" w:hanging="1275"/>
        <w:jc w:val="both"/>
        <w:rPr>
          <w:rFonts w:ascii="Times New Roman" w:hAnsi="Times New Roman" w:cs="Times New Roman"/>
          <w:sz w:val="24"/>
          <w:szCs w:val="24"/>
        </w:rPr>
      </w:pPr>
      <w:r w:rsidRPr="00202865">
        <w:rPr>
          <w:rFonts w:ascii="Times New Roman" w:hAnsi="Times New Roman" w:cs="Times New Roman"/>
          <w:sz w:val="24"/>
          <w:szCs w:val="24"/>
        </w:rPr>
        <w:t xml:space="preserve">Bristow, Joseph. </w:t>
      </w:r>
      <w:proofErr w:type="gramStart"/>
      <w:r w:rsidRPr="00202865">
        <w:rPr>
          <w:rFonts w:ascii="Times New Roman" w:hAnsi="Times New Roman" w:cs="Times New Roman"/>
          <w:i/>
          <w:sz w:val="24"/>
          <w:szCs w:val="24"/>
        </w:rPr>
        <w:t>The Cambridge Companion to Victorian Poetry.</w:t>
      </w:r>
      <w:proofErr w:type="gramEnd"/>
      <w:r w:rsidRPr="00202865">
        <w:rPr>
          <w:rFonts w:ascii="Times New Roman" w:hAnsi="Times New Roman" w:cs="Times New Roman"/>
          <w:sz w:val="24"/>
          <w:szCs w:val="24"/>
        </w:rPr>
        <w:t xml:space="preserve"> Cambridge: Cambridge UP, 2000. </w:t>
      </w:r>
    </w:p>
    <w:p w:rsidR="00202865" w:rsidRPr="00202865" w:rsidRDefault="00202865" w:rsidP="00202865">
      <w:pPr>
        <w:spacing w:after="120" w:line="240" w:lineRule="auto"/>
        <w:ind w:left="1417" w:hanging="1275"/>
        <w:jc w:val="both"/>
        <w:rPr>
          <w:rFonts w:ascii="Times New Roman" w:hAnsi="Times New Roman" w:cs="Times New Roman"/>
          <w:sz w:val="24"/>
          <w:szCs w:val="24"/>
        </w:rPr>
      </w:pPr>
      <w:r w:rsidRPr="00202865">
        <w:rPr>
          <w:rFonts w:ascii="Times New Roman" w:hAnsi="Times New Roman" w:cs="Times New Roman"/>
          <w:sz w:val="24"/>
          <w:szCs w:val="24"/>
        </w:rPr>
        <w:t xml:space="preserve">David, Deirdre. </w:t>
      </w:r>
      <w:proofErr w:type="gramStart"/>
      <w:r w:rsidRPr="00202865">
        <w:rPr>
          <w:rFonts w:ascii="Times New Roman" w:hAnsi="Times New Roman" w:cs="Times New Roman"/>
          <w:i/>
          <w:sz w:val="24"/>
          <w:szCs w:val="24"/>
        </w:rPr>
        <w:t>The Cambridge Companion to the Victorian Novel</w:t>
      </w:r>
      <w:r w:rsidRPr="00202865">
        <w:rPr>
          <w:rFonts w:ascii="Times New Roman" w:hAnsi="Times New Roman" w:cs="Times New Roman"/>
          <w:sz w:val="24"/>
          <w:szCs w:val="24"/>
        </w:rPr>
        <w:t>.</w:t>
      </w:r>
      <w:proofErr w:type="gramEnd"/>
      <w:r w:rsidRPr="00202865">
        <w:rPr>
          <w:rFonts w:ascii="Times New Roman" w:hAnsi="Times New Roman" w:cs="Times New Roman"/>
          <w:sz w:val="24"/>
          <w:szCs w:val="24"/>
        </w:rPr>
        <w:t xml:space="preserve"> Cambridge: Cambridge U, 2002. </w:t>
      </w:r>
    </w:p>
    <w:p w:rsidR="00202865" w:rsidRPr="00202865" w:rsidRDefault="00202865" w:rsidP="00202865">
      <w:pPr>
        <w:spacing w:after="120" w:line="240" w:lineRule="auto"/>
        <w:ind w:left="697" w:hanging="555"/>
        <w:jc w:val="both"/>
        <w:rPr>
          <w:rFonts w:ascii="Times New Roman" w:hAnsi="Times New Roman" w:cs="Times New Roman"/>
          <w:sz w:val="24"/>
          <w:szCs w:val="24"/>
        </w:rPr>
      </w:pPr>
      <w:proofErr w:type="gramStart"/>
      <w:r w:rsidRPr="00202865">
        <w:rPr>
          <w:rFonts w:ascii="Times New Roman" w:hAnsi="Times New Roman" w:cs="Times New Roman"/>
          <w:sz w:val="24"/>
          <w:szCs w:val="24"/>
        </w:rPr>
        <w:t xml:space="preserve">Delaney, Denis et al. </w:t>
      </w:r>
      <w:r w:rsidRPr="00202865">
        <w:rPr>
          <w:rFonts w:ascii="Times New Roman" w:hAnsi="Times New Roman" w:cs="Times New Roman"/>
          <w:i/>
          <w:sz w:val="24"/>
          <w:szCs w:val="24"/>
        </w:rPr>
        <w:t>Fields of Vision.</w:t>
      </w:r>
      <w:proofErr w:type="gramEnd"/>
      <w:r w:rsidRPr="00202865">
        <w:rPr>
          <w:rFonts w:ascii="Times New Roman" w:hAnsi="Times New Roman" w:cs="Times New Roman"/>
          <w:i/>
          <w:sz w:val="24"/>
          <w:szCs w:val="24"/>
        </w:rPr>
        <w:t xml:space="preserve"> Literature in the English Language</w:t>
      </w:r>
      <w:r w:rsidRPr="00202865">
        <w:rPr>
          <w:rFonts w:ascii="Times New Roman" w:hAnsi="Times New Roman" w:cs="Times New Roman"/>
          <w:sz w:val="24"/>
          <w:szCs w:val="24"/>
        </w:rPr>
        <w:t>, Longman, 2003, vol. 1</w:t>
      </w:r>
      <w:proofErr w:type="gramStart"/>
      <w:r w:rsidRPr="00202865">
        <w:rPr>
          <w:rFonts w:ascii="Times New Roman" w:hAnsi="Times New Roman" w:cs="Times New Roman"/>
          <w:sz w:val="24"/>
          <w:szCs w:val="24"/>
        </w:rPr>
        <w:t>,2</w:t>
      </w:r>
      <w:proofErr w:type="gramEnd"/>
      <w:r w:rsidRPr="00202865">
        <w:rPr>
          <w:rFonts w:ascii="Times New Roman" w:hAnsi="Times New Roman" w:cs="Times New Roman"/>
          <w:sz w:val="24"/>
          <w:szCs w:val="24"/>
        </w:rPr>
        <w:t xml:space="preserve">. </w:t>
      </w:r>
    </w:p>
    <w:p w:rsidR="00202865" w:rsidRPr="00202865" w:rsidRDefault="00202865" w:rsidP="00202865">
      <w:pPr>
        <w:spacing w:after="120" w:line="240" w:lineRule="auto"/>
        <w:ind w:left="1406" w:hanging="1264"/>
        <w:jc w:val="both"/>
        <w:rPr>
          <w:rFonts w:ascii="Times New Roman" w:hAnsi="Times New Roman" w:cs="Times New Roman"/>
          <w:sz w:val="24"/>
          <w:szCs w:val="24"/>
        </w:rPr>
      </w:pPr>
      <w:r w:rsidRPr="00202865">
        <w:rPr>
          <w:rFonts w:ascii="Times New Roman" w:hAnsi="Times New Roman" w:cs="Times New Roman"/>
          <w:sz w:val="24"/>
          <w:szCs w:val="24"/>
        </w:rPr>
        <w:t xml:space="preserve">Ford, Boris. </w:t>
      </w:r>
      <w:proofErr w:type="gramStart"/>
      <w:r w:rsidRPr="00202865">
        <w:rPr>
          <w:rFonts w:ascii="Times New Roman" w:hAnsi="Times New Roman" w:cs="Times New Roman"/>
          <w:i/>
          <w:sz w:val="24"/>
          <w:szCs w:val="24"/>
        </w:rPr>
        <w:t>The New Pelican Guide to English Literature</w:t>
      </w:r>
      <w:r w:rsidRPr="00202865">
        <w:rPr>
          <w:rFonts w:ascii="Times New Roman" w:hAnsi="Times New Roman" w:cs="Times New Roman"/>
          <w:sz w:val="24"/>
          <w:szCs w:val="24"/>
        </w:rPr>
        <w:t>.</w:t>
      </w:r>
      <w:proofErr w:type="gramEnd"/>
      <w:r w:rsidRPr="00202865">
        <w:rPr>
          <w:rFonts w:ascii="Times New Roman" w:hAnsi="Times New Roman" w:cs="Times New Roman"/>
          <w:sz w:val="24"/>
          <w:szCs w:val="24"/>
        </w:rPr>
        <w:t xml:space="preserve"> </w:t>
      </w:r>
      <w:proofErr w:type="gramStart"/>
      <w:r w:rsidRPr="00202865">
        <w:rPr>
          <w:rFonts w:ascii="Times New Roman" w:hAnsi="Times New Roman" w:cs="Times New Roman"/>
          <w:sz w:val="24"/>
          <w:szCs w:val="24"/>
        </w:rPr>
        <w:t>Vol. 6.</w:t>
      </w:r>
      <w:proofErr w:type="gramEnd"/>
      <w:r w:rsidRPr="00202865">
        <w:rPr>
          <w:rFonts w:ascii="Times New Roman" w:hAnsi="Times New Roman" w:cs="Times New Roman"/>
          <w:sz w:val="24"/>
          <w:szCs w:val="24"/>
        </w:rPr>
        <w:t xml:space="preserve"> </w:t>
      </w:r>
      <w:proofErr w:type="gramStart"/>
      <w:r w:rsidRPr="00202865">
        <w:rPr>
          <w:rFonts w:ascii="Times New Roman" w:hAnsi="Times New Roman" w:cs="Times New Roman"/>
          <w:i/>
          <w:sz w:val="24"/>
          <w:szCs w:val="24"/>
        </w:rPr>
        <w:t>From Dickens to Hardy.</w:t>
      </w:r>
      <w:proofErr w:type="gramEnd"/>
      <w:r w:rsidRPr="00202865">
        <w:rPr>
          <w:rFonts w:ascii="Times New Roman" w:hAnsi="Times New Roman" w:cs="Times New Roman"/>
          <w:sz w:val="24"/>
          <w:szCs w:val="24"/>
        </w:rPr>
        <w:t xml:space="preserve"> London: Penguin, 1996. </w:t>
      </w:r>
    </w:p>
    <w:p w:rsidR="00202865" w:rsidRPr="00202865" w:rsidRDefault="00202865" w:rsidP="00202865">
      <w:pPr>
        <w:spacing w:after="120" w:line="240" w:lineRule="auto"/>
        <w:ind w:left="102" w:right="-20"/>
        <w:rPr>
          <w:rFonts w:ascii="Times New Roman" w:hAnsi="Times New Roman" w:cs="Times New Roman"/>
          <w:sz w:val="24"/>
          <w:szCs w:val="24"/>
        </w:rPr>
      </w:pPr>
      <w:r w:rsidRPr="00202865">
        <w:rPr>
          <w:rFonts w:ascii="Times New Roman" w:hAnsi="Times New Roman" w:cs="Times New Roman"/>
          <w:sz w:val="24"/>
          <w:szCs w:val="24"/>
        </w:rPr>
        <w:t xml:space="preserve">Bradbury M. </w:t>
      </w:r>
      <w:proofErr w:type="gramStart"/>
      <w:r w:rsidRPr="00202865">
        <w:rPr>
          <w:rFonts w:ascii="Times New Roman" w:hAnsi="Times New Roman" w:cs="Times New Roman"/>
          <w:i/>
          <w:sz w:val="24"/>
          <w:szCs w:val="24"/>
        </w:rPr>
        <w:t>The Modern British Novel</w:t>
      </w:r>
      <w:r w:rsidRPr="00202865">
        <w:rPr>
          <w:rFonts w:ascii="Times New Roman" w:hAnsi="Times New Roman" w:cs="Times New Roman"/>
          <w:sz w:val="24"/>
          <w:szCs w:val="24"/>
        </w:rPr>
        <w:t>.</w:t>
      </w:r>
      <w:proofErr w:type="gramEnd"/>
      <w:r w:rsidRPr="00202865">
        <w:rPr>
          <w:rFonts w:ascii="Times New Roman" w:hAnsi="Times New Roman" w:cs="Times New Roman"/>
          <w:sz w:val="24"/>
          <w:szCs w:val="24"/>
        </w:rPr>
        <w:t xml:space="preserve"> London: Penguin, 2001.</w:t>
      </w:r>
    </w:p>
    <w:p w:rsidR="00202865" w:rsidRPr="00202865" w:rsidRDefault="00202865" w:rsidP="00202865">
      <w:pPr>
        <w:spacing w:after="120" w:line="240" w:lineRule="auto"/>
        <w:ind w:left="811" w:right="-23" w:hanging="709"/>
        <w:rPr>
          <w:rFonts w:ascii="Times New Roman" w:hAnsi="Times New Roman" w:cs="Times New Roman"/>
          <w:sz w:val="24"/>
          <w:szCs w:val="24"/>
        </w:rPr>
      </w:pPr>
      <w:r w:rsidRPr="00202865">
        <w:rPr>
          <w:rFonts w:ascii="Times New Roman" w:hAnsi="Times New Roman" w:cs="Times New Roman"/>
          <w:sz w:val="24"/>
          <w:szCs w:val="24"/>
        </w:rPr>
        <w:t xml:space="preserve">Abrams, M. N. </w:t>
      </w:r>
      <w:proofErr w:type="gramStart"/>
      <w:r w:rsidRPr="00202865">
        <w:rPr>
          <w:rFonts w:ascii="Times New Roman" w:hAnsi="Times New Roman" w:cs="Times New Roman"/>
          <w:i/>
          <w:sz w:val="24"/>
          <w:szCs w:val="24"/>
        </w:rPr>
        <w:t xml:space="preserve">The Norton </w:t>
      </w:r>
      <w:proofErr w:type="spellStart"/>
      <w:r w:rsidRPr="00202865">
        <w:rPr>
          <w:rFonts w:ascii="Times New Roman" w:hAnsi="Times New Roman" w:cs="Times New Roman"/>
          <w:i/>
          <w:sz w:val="24"/>
          <w:szCs w:val="24"/>
        </w:rPr>
        <w:t>Antology</w:t>
      </w:r>
      <w:proofErr w:type="spellEnd"/>
      <w:r w:rsidRPr="00202865">
        <w:rPr>
          <w:rFonts w:ascii="Times New Roman" w:hAnsi="Times New Roman" w:cs="Times New Roman"/>
          <w:i/>
          <w:sz w:val="24"/>
          <w:szCs w:val="24"/>
        </w:rPr>
        <w:t xml:space="preserve"> of English Literature</w:t>
      </w:r>
      <w:r w:rsidRPr="00202865">
        <w:rPr>
          <w:rFonts w:ascii="Times New Roman" w:hAnsi="Times New Roman" w:cs="Times New Roman"/>
          <w:sz w:val="24"/>
          <w:szCs w:val="24"/>
        </w:rPr>
        <w:t>, Vol. 2, 1993.</w:t>
      </w:r>
      <w:proofErr w:type="gramEnd"/>
    </w:p>
    <w:p w:rsidR="00202865" w:rsidRPr="00202865" w:rsidRDefault="00202865" w:rsidP="00202865">
      <w:pPr>
        <w:spacing w:after="120" w:line="240" w:lineRule="auto"/>
        <w:ind w:left="102" w:right="-20"/>
        <w:rPr>
          <w:rFonts w:ascii="Times New Roman" w:hAnsi="Times New Roman" w:cs="Times New Roman"/>
          <w:sz w:val="24"/>
          <w:szCs w:val="24"/>
        </w:rPr>
      </w:pPr>
      <w:r w:rsidRPr="00202865">
        <w:rPr>
          <w:rFonts w:ascii="Times New Roman" w:hAnsi="Times New Roman" w:cs="Times New Roman"/>
          <w:sz w:val="24"/>
          <w:szCs w:val="24"/>
        </w:rPr>
        <w:t xml:space="preserve">William Shakespeare, </w:t>
      </w:r>
      <w:r w:rsidRPr="00202865">
        <w:rPr>
          <w:rFonts w:ascii="Times New Roman" w:hAnsi="Times New Roman" w:cs="Times New Roman"/>
          <w:i/>
          <w:sz w:val="24"/>
          <w:szCs w:val="24"/>
        </w:rPr>
        <w:t>Hamlet.</w:t>
      </w:r>
    </w:p>
    <w:p w:rsidR="00202865" w:rsidRPr="00202865" w:rsidRDefault="00202865" w:rsidP="00202865">
      <w:pPr>
        <w:spacing w:after="120" w:line="240" w:lineRule="auto"/>
        <w:ind w:left="102" w:right="-20"/>
        <w:rPr>
          <w:rFonts w:ascii="Times New Roman" w:hAnsi="Times New Roman" w:cs="Times New Roman"/>
          <w:sz w:val="24"/>
          <w:szCs w:val="24"/>
        </w:rPr>
      </w:pPr>
      <w:r w:rsidRPr="00202865">
        <w:rPr>
          <w:rFonts w:ascii="Times New Roman" w:hAnsi="Times New Roman" w:cs="Times New Roman"/>
          <w:sz w:val="24"/>
          <w:szCs w:val="24"/>
        </w:rPr>
        <w:lastRenderedPageBreak/>
        <w:t xml:space="preserve">Daniel Defoe, </w:t>
      </w:r>
      <w:r w:rsidRPr="00202865">
        <w:rPr>
          <w:rFonts w:ascii="Times New Roman" w:hAnsi="Times New Roman" w:cs="Times New Roman"/>
          <w:i/>
          <w:sz w:val="24"/>
          <w:szCs w:val="24"/>
        </w:rPr>
        <w:t>Robinson Crusoe.</w:t>
      </w:r>
    </w:p>
    <w:p w:rsidR="00202865" w:rsidRPr="00202865" w:rsidRDefault="00202865" w:rsidP="00202865">
      <w:pPr>
        <w:spacing w:after="120" w:line="240" w:lineRule="auto"/>
        <w:ind w:left="102" w:right="-20"/>
        <w:rPr>
          <w:rFonts w:ascii="Times New Roman" w:hAnsi="Times New Roman" w:cs="Times New Roman"/>
          <w:sz w:val="24"/>
          <w:szCs w:val="24"/>
        </w:rPr>
      </w:pPr>
      <w:r w:rsidRPr="00202865">
        <w:rPr>
          <w:rFonts w:ascii="Times New Roman" w:hAnsi="Times New Roman" w:cs="Times New Roman"/>
          <w:sz w:val="24"/>
          <w:szCs w:val="24"/>
        </w:rPr>
        <w:t xml:space="preserve">Charles Dickens, </w:t>
      </w:r>
      <w:r w:rsidRPr="00202865">
        <w:rPr>
          <w:rFonts w:ascii="Times New Roman" w:hAnsi="Times New Roman" w:cs="Times New Roman"/>
          <w:i/>
          <w:sz w:val="24"/>
          <w:szCs w:val="24"/>
        </w:rPr>
        <w:t xml:space="preserve">David Copperfield. </w:t>
      </w:r>
    </w:p>
    <w:p w:rsidR="00202865" w:rsidRPr="00202865" w:rsidRDefault="00202865" w:rsidP="00202865">
      <w:pPr>
        <w:spacing w:after="120" w:line="240" w:lineRule="auto"/>
        <w:ind w:right="-20"/>
        <w:rPr>
          <w:rFonts w:ascii="Times New Roman" w:hAnsi="Times New Roman" w:cs="Times New Roman"/>
          <w:sz w:val="24"/>
          <w:szCs w:val="24"/>
        </w:rPr>
      </w:pPr>
      <w:r w:rsidRPr="00202865">
        <w:rPr>
          <w:rFonts w:ascii="Times New Roman" w:hAnsi="Times New Roman" w:cs="Times New Roman"/>
          <w:i/>
          <w:sz w:val="24"/>
          <w:szCs w:val="24"/>
        </w:rPr>
        <w:t xml:space="preserve"> </w:t>
      </w:r>
      <w:r w:rsidRPr="00202865">
        <w:rPr>
          <w:rFonts w:ascii="Times New Roman" w:hAnsi="Times New Roman" w:cs="Times New Roman"/>
          <w:sz w:val="24"/>
          <w:szCs w:val="24"/>
        </w:rPr>
        <w:t xml:space="preserve">Charlotte </w:t>
      </w:r>
      <w:proofErr w:type="spellStart"/>
      <w:r w:rsidRPr="00202865">
        <w:rPr>
          <w:rFonts w:ascii="Times New Roman" w:hAnsi="Times New Roman" w:cs="Times New Roman"/>
          <w:sz w:val="24"/>
          <w:szCs w:val="24"/>
        </w:rPr>
        <w:t>Brontë</w:t>
      </w:r>
      <w:proofErr w:type="spellEnd"/>
      <w:r w:rsidRPr="00202865">
        <w:rPr>
          <w:rFonts w:ascii="Times New Roman" w:hAnsi="Times New Roman" w:cs="Times New Roman"/>
          <w:sz w:val="24"/>
          <w:szCs w:val="24"/>
        </w:rPr>
        <w:t xml:space="preserve">, </w:t>
      </w:r>
      <w:r w:rsidRPr="00202865">
        <w:rPr>
          <w:rFonts w:ascii="Times New Roman" w:hAnsi="Times New Roman" w:cs="Times New Roman"/>
          <w:i/>
          <w:sz w:val="24"/>
          <w:szCs w:val="24"/>
        </w:rPr>
        <w:t xml:space="preserve">Jane Eyre.  </w:t>
      </w:r>
    </w:p>
    <w:p w:rsidR="00202865" w:rsidRPr="00202865" w:rsidRDefault="00202865" w:rsidP="00202865">
      <w:pPr>
        <w:spacing w:after="120" w:line="240" w:lineRule="auto"/>
        <w:ind w:left="102" w:right="-20"/>
        <w:rPr>
          <w:rFonts w:ascii="Times New Roman" w:hAnsi="Times New Roman" w:cs="Times New Roman"/>
          <w:sz w:val="24"/>
          <w:szCs w:val="24"/>
        </w:rPr>
      </w:pPr>
      <w:r w:rsidRPr="00202865">
        <w:rPr>
          <w:rFonts w:ascii="Times New Roman" w:hAnsi="Times New Roman" w:cs="Times New Roman"/>
          <w:sz w:val="24"/>
          <w:szCs w:val="24"/>
        </w:rPr>
        <w:t xml:space="preserve">Lewis Carrol, </w:t>
      </w:r>
      <w:r w:rsidRPr="00202865">
        <w:rPr>
          <w:rFonts w:ascii="Times New Roman" w:hAnsi="Times New Roman" w:cs="Times New Roman"/>
          <w:i/>
          <w:sz w:val="24"/>
          <w:szCs w:val="24"/>
        </w:rPr>
        <w:t xml:space="preserve">Alice in Wonderland  </w:t>
      </w:r>
    </w:p>
    <w:p w:rsidR="00202865" w:rsidRPr="00202865" w:rsidRDefault="00202865" w:rsidP="00202865">
      <w:pPr>
        <w:spacing w:after="120" w:line="240" w:lineRule="auto"/>
        <w:ind w:left="709" w:hanging="607"/>
        <w:jc w:val="both"/>
        <w:rPr>
          <w:rFonts w:ascii="Times New Roman" w:hAnsi="Times New Roman" w:cs="Times New Roman"/>
          <w:sz w:val="24"/>
          <w:szCs w:val="24"/>
        </w:rPr>
      </w:pPr>
      <w:r w:rsidRPr="00202865">
        <w:rPr>
          <w:rFonts w:ascii="Times New Roman" w:hAnsi="Times New Roman" w:cs="Times New Roman"/>
          <w:sz w:val="24"/>
          <w:szCs w:val="24"/>
        </w:rPr>
        <w:t>T.S. Eliot</w:t>
      </w:r>
      <w:r w:rsidRPr="00202865">
        <w:rPr>
          <w:rFonts w:ascii="Times New Roman" w:hAnsi="Times New Roman" w:cs="Times New Roman"/>
          <w:i/>
          <w:sz w:val="24"/>
          <w:szCs w:val="24"/>
        </w:rPr>
        <w:t>. Selected Poems</w:t>
      </w:r>
    </w:p>
    <w:p w:rsidR="00202865" w:rsidRPr="00202865" w:rsidRDefault="00202865" w:rsidP="00202865">
      <w:pPr>
        <w:spacing w:after="120" w:line="240" w:lineRule="auto"/>
        <w:ind w:left="102" w:right="-20"/>
        <w:rPr>
          <w:rFonts w:ascii="Times New Roman" w:hAnsi="Times New Roman" w:cs="Times New Roman"/>
          <w:sz w:val="24"/>
          <w:szCs w:val="24"/>
        </w:rPr>
      </w:pPr>
      <w:r w:rsidRPr="00202865">
        <w:rPr>
          <w:rFonts w:ascii="Times New Roman" w:hAnsi="Times New Roman" w:cs="Times New Roman"/>
          <w:sz w:val="24"/>
          <w:szCs w:val="24"/>
        </w:rPr>
        <w:t xml:space="preserve">Virginia Woolf, </w:t>
      </w:r>
      <w:proofErr w:type="spellStart"/>
      <w:r w:rsidRPr="00202865">
        <w:rPr>
          <w:rFonts w:ascii="Times New Roman" w:hAnsi="Times New Roman" w:cs="Times New Roman"/>
          <w:i/>
          <w:sz w:val="24"/>
          <w:szCs w:val="24"/>
        </w:rPr>
        <w:t>Mrs</w:t>
      </w:r>
      <w:proofErr w:type="spellEnd"/>
      <w:r w:rsidRPr="00202865">
        <w:rPr>
          <w:rFonts w:ascii="Times New Roman" w:hAnsi="Times New Roman" w:cs="Times New Roman"/>
          <w:i/>
          <w:sz w:val="24"/>
          <w:szCs w:val="24"/>
        </w:rPr>
        <w:t xml:space="preserve"> Dalloway.             </w:t>
      </w:r>
    </w:p>
    <w:p w:rsidR="00202865" w:rsidRPr="00202865" w:rsidRDefault="00202865" w:rsidP="00202865">
      <w:pPr>
        <w:spacing w:after="120" w:line="240" w:lineRule="auto"/>
        <w:ind w:left="102" w:right="-20"/>
        <w:rPr>
          <w:rFonts w:ascii="Times New Roman" w:hAnsi="Times New Roman" w:cs="Times New Roman"/>
          <w:sz w:val="24"/>
          <w:szCs w:val="24"/>
        </w:rPr>
      </w:pPr>
      <w:r w:rsidRPr="00202865">
        <w:rPr>
          <w:rFonts w:ascii="Times New Roman" w:hAnsi="Times New Roman" w:cs="Times New Roman"/>
          <w:sz w:val="24"/>
          <w:szCs w:val="24"/>
        </w:rPr>
        <w:t xml:space="preserve">George Orwell, </w:t>
      </w:r>
      <w:r w:rsidRPr="00202865">
        <w:rPr>
          <w:rFonts w:ascii="Times New Roman" w:hAnsi="Times New Roman" w:cs="Times New Roman"/>
          <w:i/>
          <w:sz w:val="24"/>
          <w:szCs w:val="24"/>
        </w:rPr>
        <w:t>Nineteen Eighty-Four</w:t>
      </w:r>
    </w:p>
    <w:p w:rsidR="00202865" w:rsidRPr="00202865" w:rsidRDefault="00202865" w:rsidP="00202865">
      <w:pPr>
        <w:spacing w:after="120" w:line="240" w:lineRule="auto"/>
        <w:ind w:left="709" w:hanging="607"/>
        <w:jc w:val="both"/>
        <w:rPr>
          <w:rFonts w:ascii="Times New Roman" w:hAnsi="Times New Roman" w:cs="Times New Roman"/>
          <w:sz w:val="24"/>
          <w:szCs w:val="24"/>
        </w:rPr>
      </w:pPr>
      <w:proofErr w:type="gramStart"/>
      <w:r w:rsidRPr="00202865">
        <w:rPr>
          <w:rFonts w:ascii="Times New Roman" w:hAnsi="Times New Roman" w:cs="Times New Roman"/>
          <w:sz w:val="24"/>
          <w:szCs w:val="24"/>
        </w:rPr>
        <w:t xml:space="preserve">Samuel Beckett, </w:t>
      </w:r>
      <w:r w:rsidRPr="00202865">
        <w:rPr>
          <w:rFonts w:ascii="Times New Roman" w:hAnsi="Times New Roman" w:cs="Times New Roman"/>
          <w:i/>
          <w:sz w:val="24"/>
          <w:szCs w:val="24"/>
        </w:rPr>
        <w:t>Waiting for Godot.</w:t>
      </w:r>
      <w:proofErr w:type="gramEnd"/>
    </w:p>
    <w:p w:rsidR="00202865" w:rsidRPr="00202865" w:rsidRDefault="00202865" w:rsidP="00202865">
      <w:pPr>
        <w:spacing w:after="120" w:line="240" w:lineRule="auto"/>
        <w:ind w:left="709" w:hanging="607"/>
        <w:jc w:val="both"/>
        <w:rPr>
          <w:rFonts w:ascii="Times New Roman" w:hAnsi="Times New Roman" w:cs="Times New Roman"/>
          <w:sz w:val="24"/>
          <w:szCs w:val="24"/>
        </w:rPr>
      </w:pPr>
      <w:r w:rsidRPr="00202865">
        <w:rPr>
          <w:rFonts w:ascii="Times New Roman" w:hAnsi="Times New Roman" w:cs="Times New Roman"/>
          <w:bCs/>
          <w:sz w:val="24"/>
          <w:szCs w:val="24"/>
        </w:rPr>
        <w:t>Ted Hughes,</w:t>
      </w:r>
      <w:r w:rsidRPr="00202865">
        <w:rPr>
          <w:rFonts w:ascii="Times New Roman" w:hAnsi="Times New Roman" w:cs="Times New Roman"/>
          <w:bCs/>
          <w:i/>
          <w:sz w:val="24"/>
          <w:szCs w:val="24"/>
        </w:rPr>
        <w:t xml:space="preserve"> Selected Poems.</w:t>
      </w:r>
    </w:p>
    <w:p w:rsidR="00202865" w:rsidRPr="00202865" w:rsidRDefault="00202865" w:rsidP="00202865">
      <w:pPr>
        <w:spacing w:after="120" w:line="240" w:lineRule="auto"/>
        <w:ind w:left="709" w:hanging="607"/>
        <w:jc w:val="both"/>
        <w:rPr>
          <w:rFonts w:ascii="Times New Roman" w:hAnsi="Times New Roman" w:cs="Times New Roman"/>
          <w:sz w:val="24"/>
          <w:szCs w:val="24"/>
        </w:rPr>
      </w:pPr>
      <w:r w:rsidRPr="00202865">
        <w:rPr>
          <w:rFonts w:ascii="Times New Roman" w:hAnsi="Times New Roman" w:cs="Times New Roman"/>
          <w:bCs/>
          <w:sz w:val="24"/>
          <w:szCs w:val="24"/>
        </w:rPr>
        <w:t xml:space="preserve">Carol Ann Duffy, </w:t>
      </w:r>
      <w:r w:rsidRPr="00202865">
        <w:rPr>
          <w:rFonts w:ascii="Times New Roman" w:hAnsi="Times New Roman" w:cs="Times New Roman"/>
          <w:bCs/>
          <w:i/>
          <w:sz w:val="24"/>
          <w:szCs w:val="24"/>
        </w:rPr>
        <w:t>The World’s Wife.</w:t>
      </w:r>
    </w:p>
    <w:p w:rsidR="00202865" w:rsidRPr="00202865" w:rsidRDefault="00202865" w:rsidP="00202865">
      <w:pPr>
        <w:spacing w:after="120" w:line="240" w:lineRule="auto"/>
        <w:ind w:left="709" w:hanging="607"/>
        <w:jc w:val="both"/>
        <w:rPr>
          <w:rFonts w:ascii="Times New Roman" w:hAnsi="Times New Roman" w:cs="Times New Roman"/>
          <w:i/>
          <w:sz w:val="24"/>
          <w:szCs w:val="24"/>
        </w:rPr>
      </w:pPr>
      <w:r w:rsidRPr="00202865">
        <w:rPr>
          <w:rFonts w:ascii="Times New Roman" w:hAnsi="Times New Roman" w:cs="Times New Roman"/>
          <w:sz w:val="24"/>
          <w:szCs w:val="24"/>
        </w:rPr>
        <w:t xml:space="preserve">J. M. Coetzee, </w:t>
      </w:r>
      <w:r w:rsidRPr="00202865">
        <w:rPr>
          <w:rFonts w:ascii="Times New Roman" w:hAnsi="Times New Roman" w:cs="Times New Roman"/>
          <w:i/>
          <w:sz w:val="24"/>
          <w:szCs w:val="24"/>
        </w:rPr>
        <w:t>Boyhood</w:t>
      </w:r>
    </w:p>
    <w:p w:rsidR="00202865" w:rsidRPr="00202865" w:rsidRDefault="00202865" w:rsidP="00202865">
      <w:pPr>
        <w:spacing w:after="120" w:line="240" w:lineRule="auto"/>
        <w:ind w:left="709" w:hanging="607"/>
        <w:jc w:val="both"/>
        <w:rPr>
          <w:rFonts w:ascii="Times New Roman" w:hAnsi="Times New Roman" w:cs="Times New Roman"/>
          <w:sz w:val="24"/>
          <w:szCs w:val="24"/>
        </w:rPr>
      </w:pPr>
      <w:r w:rsidRPr="00202865">
        <w:rPr>
          <w:rFonts w:ascii="Times New Roman" w:hAnsi="Times New Roman" w:cs="Times New Roman"/>
          <w:sz w:val="24"/>
          <w:szCs w:val="24"/>
        </w:rPr>
        <w:t xml:space="preserve">Jeanette Winterson, Weight </w:t>
      </w:r>
    </w:p>
    <w:p w:rsidR="00202865" w:rsidRPr="00202865" w:rsidRDefault="00202865" w:rsidP="00202865">
      <w:pPr>
        <w:spacing w:after="120" w:line="240" w:lineRule="auto"/>
        <w:jc w:val="both"/>
        <w:rPr>
          <w:rFonts w:ascii="Times New Roman" w:hAnsi="Times New Roman" w:cs="Times New Roman"/>
          <w:bCs/>
          <w:i/>
          <w:strike/>
          <w:sz w:val="24"/>
          <w:szCs w:val="24"/>
        </w:rPr>
      </w:pPr>
    </w:p>
    <w:p w:rsidR="00202865" w:rsidRPr="00202865" w:rsidRDefault="00202865" w:rsidP="00202865">
      <w:pPr>
        <w:spacing w:after="120" w:line="240" w:lineRule="auto"/>
        <w:ind w:left="697" w:hanging="709"/>
        <w:jc w:val="both"/>
        <w:rPr>
          <w:rFonts w:ascii="Times New Roman" w:hAnsi="Times New Roman" w:cs="Times New Roman"/>
          <w:i/>
          <w:strike/>
          <w:color w:val="000000"/>
          <w:sz w:val="24"/>
          <w:szCs w:val="24"/>
        </w:rPr>
      </w:pPr>
    </w:p>
    <w:p w:rsidR="00202865" w:rsidRPr="00202865" w:rsidRDefault="00202865" w:rsidP="00202865">
      <w:pPr>
        <w:numPr>
          <w:ilvl w:val="0"/>
          <w:numId w:val="12"/>
        </w:numPr>
        <w:suppressAutoHyphens/>
        <w:autoSpaceDE w:val="0"/>
        <w:autoSpaceDN w:val="0"/>
        <w:adjustRightInd w:val="0"/>
        <w:spacing w:after="120" w:line="240" w:lineRule="auto"/>
        <w:ind w:hanging="709"/>
        <w:jc w:val="both"/>
        <w:rPr>
          <w:rFonts w:ascii="Times New Roman" w:hAnsi="Times New Roman" w:cs="Times New Roman"/>
          <w:sz w:val="24"/>
          <w:szCs w:val="24"/>
        </w:rPr>
      </w:pPr>
      <w:proofErr w:type="spellStart"/>
      <w:r w:rsidRPr="00202865">
        <w:rPr>
          <w:rFonts w:ascii="Times New Roman" w:hAnsi="Times New Roman" w:cs="Times New Roman"/>
          <w:b/>
          <w:color w:val="000000"/>
          <w:sz w:val="24"/>
          <w:szCs w:val="24"/>
        </w:rPr>
        <w:t>Literatura</w:t>
      </w:r>
      <w:proofErr w:type="spellEnd"/>
      <w:r w:rsidRPr="00202865">
        <w:rPr>
          <w:rFonts w:ascii="Times New Roman" w:hAnsi="Times New Roman" w:cs="Times New Roman"/>
          <w:b/>
          <w:color w:val="000000"/>
          <w:sz w:val="24"/>
          <w:szCs w:val="24"/>
        </w:rPr>
        <w:t xml:space="preserve"> </w:t>
      </w:r>
      <w:proofErr w:type="spellStart"/>
      <w:r w:rsidRPr="00202865">
        <w:rPr>
          <w:rFonts w:ascii="Times New Roman" w:hAnsi="Times New Roman" w:cs="Times New Roman"/>
          <w:b/>
          <w:color w:val="000000"/>
          <w:sz w:val="24"/>
          <w:szCs w:val="24"/>
        </w:rPr>
        <w:t>americană</w:t>
      </w:r>
      <w:proofErr w:type="spellEnd"/>
    </w:p>
    <w:p w:rsidR="00202865" w:rsidRPr="00202865" w:rsidRDefault="00202865" w:rsidP="00202865">
      <w:pPr>
        <w:spacing w:after="120" w:line="240" w:lineRule="auto"/>
        <w:ind w:hanging="709"/>
        <w:jc w:val="both"/>
        <w:rPr>
          <w:rFonts w:ascii="Times New Roman" w:hAnsi="Times New Roman" w:cs="Times New Roman"/>
          <w:b/>
          <w:color w:val="000000"/>
          <w:sz w:val="24"/>
          <w:szCs w:val="24"/>
        </w:rPr>
      </w:pPr>
    </w:p>
    <w:p w:rsidR="00202865" w:rsidRPr="00202865" w:rsidRDefault="00202865" w:rsidP="00202865">
      <w:pPr>
        <w:spacing w:after="120" w:line="240" w:lineRule="auto"/>
        <w:ind w:left="720" w:hanging="12"/>
        <w:jc w:val="both"/>
        <w:rPr>
          <w:rFonts w:ascii="Times New Roman" w:hAnsi="Times New Roman" w:cs="Times New Roman"/>
          <w:sz w:val="24"/>
          <w:szCs w:val="24"/>
        </w:rPr>
      </w:pPr>
      <w:r w:rsidRPr="00202865">
        <w:rPr>
          <w:rFonts w:ascii="Times New Roman" w:hAnsi="Times New Roman" w:cs="Times New Roman"/>
          <w:color w:val="000000"/>
          <w:sz w:val="24"/>
          <w:szCs w:val="24"/>
        </w:rPr>
        <w:t>Romantic and Realist Fiction (Nathaniel Hawthorne, Edgar Allan Poe, Mark Twain)</w:t>
      </w:r>
    </w:p>
    <w:p w:rsidR="00202865" w:rsidRPr="00202865" w:rsidRDefault="00202865" w:rsidP="00202865">
      <w:pPr>
        <w:spacing w:after="120" w:line="240" w:lineRule="auto"/>
        <w:ind w:left="1417" w:hanging="709"/>
        <w:jc w:val="both"/>
        <w:rPr>
          <w:rFonts w:ascii="Times New Roman" w:hAnsi="Times New Roman" w:cs="Times New Roman"/>
          <w:sz w:val="24"/>
          <w:szCs w:val="24"/>
        </w:rPr>
      </w:pPr>
      <w:r w:rsidRPr="00202865">
        <w:rPr>
          <w:rFonts w:ascii="Times New Roman" w:hAnsi="Times New Roman" w:cs="Times New Roman"/>
          <w:sz w:val="24"/>
          <w:szCs w:val="24"/>
        </w:rPr>
        <w:t>19th Century Poetry (Emily Dickinson)</w:t>
      </w:r>
    </w:p>
    <w:p w:rsidR="00202865" w:rsidRPr="00202865" w:rsidRDefault="00202865" w:rsidP="00202865">
      <w:pPr>
        <w:spacing w:after="120" w:line="240" w:lineRule="auto"/>
        <w:ind w:left="1417" w:hanging="709"/>
        <w:jc w:val="both"/>
        <w:rPr>
          <w:rFonts w:ascii="Times New Roman" w:hAnsi="Times New Roman" w:cs="Times New Roman"/>
          <w:sz w:val="24"/>
          <w:szCs w:val="24"/>
        </w:rPr>
      </w:pPr>
      <w:r w:rsidRPr="00202865">
        <w:rPr>
          <w:rFonts w:ascii="Times New Roman" w:hAnsi="Times New Roman" w:cs="Times New Roman"/>
          <w:sz w:val="24"/>
          <w:szCs w:val="24"/>
        </w:rPr>
        <w:t>The New Poetry (Carl Sandburg, Robert Frost, Ezra Pound)</w:t>
      </w:r>
    </w:p>
    <w:p w:rsidR="00202865" w:rsidRPr="00202865" w:rsidRDefault="00202865" w:rsidP="00202865">
      <w:pPr>
        <w:spacing w:after="120" w:line="240" w:lineRule="auto"/>
        <w:ind w:left="720" w:hanging="12"/>
        <w:jc w:val="both"/>
        <w:rPr>
          <w:rFonts w:ascii="Times New Roman" w:hAnsi="Times New Roman" w:cs="Times New Roman"/>
          <w:sz w:val="24"/>
          <w:szCs w:val="24"/>
        </w:rPr>
      </w:pPr>
      <w:r w:rsidRPr="00202865">
        <w:rPr>
          <w:rFonts w:ascii="Times New Roman" w:hAnsi="Times New Roman" w:cs="Times New Roman"/>
          <w:sz w:val="24"/>
          <w:szCs w:val="24"/>
        </w:rPr>
        <w:t xml:space="preserve">Modern American Literature and the „Lost Generation” (Ernest Hemingway, Francis Scott Fitzgerald, William Faulkner) </w:t>
      </w:r>
    </w:p>
    <w:p w:rsidR="00202865" w:rsidRPr="00202865" w:rsidRDefault="00202865" w:rsidP="00202865">
      <w:pPr>
        <w:spacing w:after="120" w:line="240" w:lineRule="auto"/>
        <w:ind w:left="720" w:right="91" w:hanging="12"/>
        <w:jc w:val="both"/>
        <w:rPr>
          <w:rFonts w:ascii="Times New Roman" w:hAnsi="Times New Roman" w:cs="Times New Roman"/>
          <w:sz w:val="24"/>
          <w:szCs w:val="24"/>
        </w:rPr>
      </w:pPr>
      <w:r w:rsidRPr="00202865">
        <w:rPr>
          <w:rFonts w:ascii="Times New Roman" w:hAnsi="Times New Roman" w:cs="Times New Roman"/>
          <w:bCs/>
          <w:sz w:val="24"/>
          <w:szCs w:val="24"/>
        </w:rPr>
        <w:t>Contemporary American Literature: Fiction and Drama (J. D. Salinger</w:t>
      </w:r>
      <w:r w:rsidRPr="00202865">
        <w:rPr>
          <w:rFonts w:ascii="Times New Roman" w:hAnsi="Times New Roman" w:cs="Times New Roman"/>
          <w:sz w:val="24"/>
          <w:szCs w:val="24"/>
        </w:rPr>
        <w:t>, Tennessee Williams)</w:t>
      </w:r>
      <w:r w:rsidRPr="00202865">
        <w:rPr>
          <w:rFonts w:ascii="Times New Roman" w:hAnsi="Times New Roman" w:cs="Times New Roman"/>
          <w:iCs/>
          <w:sz w:val="24"/>
          <w:szCs w:val="24"/>
        </w:rPr>
        <w:t xml:space="preserve"> </w:t>
      </w:r>
    </w:p>
    <w:p w:rsidR="00202865" w:rsidRPr="00202865" w:rsidRDefault="00202865" w:rsidP="00202865">
      <w:pPr>
        <w:spacing w:after="120" w:line="240" w:lineRule="auto"/>
        <w:ind w:left="1417" w:hanging="709"/>
        <w:jc w:val="both"/>
        <w:rPr>
          <w:rFonts w:ascii="Times New Roman" w:hAnsi="Times New Roman" w:cs="Times New Roman"/>
          <w:iCs/>
          <w:color w:val="000000"/>
          <w:sz w:val="24"/>
          <w:szCs w:val="24"/>
        </w:rPr>
      </w:pPr>
    </w:p>
    <w:p w:rsidR="00202865" w:rsidRPr="00202865" w:rsidRDefault="00202865" w:rsidP="00202865">
      <w:pPr>
        <w:spacing w:after="120" w:line="240" w:lineRule="auto"/>
        <w:jc w:val="both"/>
        <w:rPr>
          <w:rFonts w:ascii="Times New Roman" w:hAnsi="Times New Roman" w:cs="Times New Roman"/>
          <w:sz w:val="24"/>
          <w:szCs w:val="24"/>
        </w:rPr>
      </w:pPr>
      <w:proofErr w:type="spellStart"/>
      <w:r w:rsidRPr="00202865">
        <w:rPr>
          <w:rFonts w:ascii="Times New Roman" w:hAnsi="Times New Roman" w:cs="Times New Roman"/>
          <w:b/>
          <w:color w:val="000000"/>
          <w:sz w:val="24"/>
          <w:szCs w:val="24"/>
        </w:rPr>
        <w:t>Bibliografie</w:t>
      </w:r>
      <w:proofErr w:type="spellEnd"/>
    </w:p>
    <w:p w:rsidR="00202865" w:rsidRPr="00202865" w:rsidRDefault="00202865" w:rsidP="00202865">
      <w:pPr>
        <w:widowControl w:val="0"/>
        <w:tabs>
          <w:tab w:val="left" w:pos="-720"/>
        </w:tabs>
        <w:spacing w:after="120" w:line="240" w:lineRule="auto"/>
        <w:rPr>
          <w:rFonts w:ascii="Times New Roman" w:hAnsi="Times New Roman" w:cs="Times New Roman"/>
          <w:sz w:val="24"/>
          <w:szCs w:val="24"/>
        </w:rPr>
      </w:pPr>
      <w:proofErr w:type="spellStart"/>
      <w:proofErr w:type="gramStart"/>
      <w:r w:rsidRPr="00202865">
        <w:rPr>
          <w:rFonts w:ascii="Times New Roman" w:hAnsi="Times New Roman" w:cs="Times New Roman"/>
          <w:sz w:val="24"/>
          <w:szCs w:val="24"/>
          <w:lang w:val="en-GB"/>
        </w:rPr>
        <w:t>Ruland</w:t>
      </w:r>
      <w:proofErr w:type="spellEnd"/>
      <w:r w:rsidRPr="00202865">
        <w:rPr>
          <w:rFonts w:ascii="Times New Roman" w:hAnsi="Times New Roman" w:cs="Times New Roman"/>
          <w:sz w:val="24"/>
          <w:szCs w:val="24"/>
          <w:lang w:val="en-GB"/>
        </w:rPr>
        <w:t>, Richard and Bradbury, Malcolm.</w:t>
      </w:r>
      <w:proofErr w:type="gramEnd"/>
      <w:r w:rsidRPr="00202865">
        <w:rPr>
          <w:rFonts w:ascii="Times New Roman" w:hAnsi="Times New Roman" w:cs="Times New Roman"/>
          <w:sz w:val="24"/>
          <w:szCs w:val="24"/>
          <w:lang w:val="en-GB"/>
        </w:rPr>
        <w:t xml:space="preserve"> </w:t>
      </w:r>
      <w:proofErr w:type="gramStart"/>
      <w:r w:rsidRPr="00202865">
        <w:rPr>
          <w:rFonts w:ascii="Times New Roman" w:hAnsi="Times New Roman" w:cs="Times New Roman"/>
          <w:i/>
          <w:sz w:val="24"/>
          <w:szCs w:val="24"/>
          <w:lang w:val="en-GB"/>
        </w:rPr>
        <w:t>From Puritanism to Postmodernism.</w:t>
      </w:r>
      <w:proofErr w:type="gramEnd"/>
      <w:r w:rsidRPr="00202865">
        <w:rPr>
          <w:rFonts w:ascii="Times New Roman" w:hAnsi="Times New Roman" w:cs="Times New Roman"/>
          <w:i/>
          <w:sz w:val="24"/>
          <w:szCs w:val="24"/>
          <w:lang w:val="en-GB"/>
        </w:rPr>
        <w:t xml:space="preserve"> </w:t>
      </w:r>
      <w:proofErr w:type="gramStart"/>
      <w:r w:rsidRPr="00202865">
        <w:rPr>
          <w:rFonts w:ascii="Times New Roman" w:hAnsi="Times New Roman" w:cs="Times New Roman"/>
          <w:i/>
          <w:sz w:val="24"/>
          <w:szCs w:val="24"/>
          <w:lang w:val="en-GB"/>
        </w:rPr>
        <w:t>A History of American Literature.</w:t>
      </w:r>
      <w:proofErr w:type="gramEnd"/>
      <w:r w:rsidRPr="00202865">
        <w:rPr>
          <w:rFonts w:ascii="Times New Roman" w:hAnsi="Times New Roman" w:cs="Times New Roman"/>
          <w:i/>
          <w:sz w:val="24"/>
          <w:szCs w:val="24"/>
          <w:lang w:val="en-GB"/>
        </w:rPr>
        <w:t xml:space="preserve"> </w:t>
      </w:r>
      <w:r w:rsidRPr="00202865">
        <w:rPr>
          <w:rFonts w:ascii="Times New Roman" w:hAnsi="Times New Roman" w:cs="Times New Roman"/>
          <w:sz w:val="24"/>
          <w:szCs w:val="24"/>
          <w:lang w:val="en-GB"/>
        </w:rPr>
        <w:t>Penguin Books, 1991</w:t>
      </w:r>
    </w:p>
    <w:p w:rsidR="00202865" w:rsidRPr="00202865" w:rsidRDefault="00202865" w:rsidP="00202865">
      <w:pPr>
        <w:widowControl w:val="0"/>
        <w:spacing w:after="120" w:line="240" w:lineRule="auto"/>
        <w:rPr>
          <w:rFonts w:ascii="Times New Roman" w:hAnsi="Times New Roman" w:cs="Times New Roman"/>
          <w:sz w:val="24"/>
          <w:szCs w:val="24"/>
        </w:rPr>
      </w:pPr>
      <w:r w:rsidRPr="00202865">
        <w:rPr>
          <w:rFonts w:ascii="Times New Roman" w:hAnsi="Times New Roman" w:cs="Times New Roman"/>
          <w:sz w:val="24"/>
          <w:szCs w:val="24"/>
          <w:lang w:val="en-GB"/>
        </w:rPr>
        <w:t xml:space="preserve">Hawthorne, Nathaniel. </w:t>
      </w:r>
      <w:proofErr w:type="gramStart"/>
      <w:r w:rsidRPr="00202865">
        <w:rPr>
          <w:rFonts w:ascii="Times New Roman" w:hAnsi="Times New Roman" w:cs="Times New Roman"/>
          <w:i/>
          <w:sz w:val="24"/>
          <w:szCs w:val="24"/>
          <w:lang w:val="en-GB"/>
        </w:rPr>
        <w:t>The Scarlet Letter.</w:t>
      </w:r>
      <w:proofErr w:type="gramEnd"/>
      <w:r w:rsidRPr="00202865">
        <w:rPr>
          <w:rFonts w:ascii="Times New Roman" w:hAnsi="Times New Roman" w:cs="Times New Roman"/>
          <w:sz w:val="24"/>
          <w:szCs w:val="24"/>
          <w:lang w:val="en-GB"/>
        </w:rPr>
        <w:t xml:space="preserve"> NY, Moscow, </w:t>
      </w:r>
      <w:proofErr w:type="spellStart"/>
      <w:r w:rsidRPr="00202865">
        <w:rPr>
          <w:rFonts w:ascii="Times New Roman" w:hAnsi="Times New Roman" w:cs="Times New Roman"/>
          <w:sz w:val="24"/>
          <w:szCs w:val="24"/>
          <w:lang w:val="en-GB"/>
        </w:rPr>
        <w:t>Harmondsworth</w:t>
      </w:r>
      <w:proofErr w:type="spellEnd"/>
      <w:r w:rsidRPr="00202865">
        <w:rPr>
          <w:rFonts w:ascii="Times New Roman" w:hAnsi="Times New Roman" w:cs="Times New Roman"/>
          <w:sz w:val="24"/>
          <w:szCs w:val="24"/>
          <w:lang w:val="en-GB"/>
        </w:rPr>
        <w:t>, G.B.: Oxford, Penguin, Wordsworth, 1990</w:t>
      </w:r>
    </w:p>
    <w:p w:rsidR="00202865" w:rsidRPr="00202865" w:rsidRDefault="00202865" w:rsidP="00202865">
      <w:pPr>
        <w:widowControl w:val="0"/>
        <w:spacing w:after="120" w:line="240" w:lineRule="auto"/>
        <w:rPr>
          <w:rFonts w:ascii="Times New Roman" w:hAnsi="Times New Roman" w:cs="Times New Roman"/>
          <w:sz w:val="24"/>
          <w:szCs w:val="24"/>
        </w:rPr>
      </w:pPr>
      <w:r w:rsidRPr="00202865">
        <w:rPr>
          <w:rFonts w:ascii="Times New Roman" w:hAnsi="Times New Roman" w:cs="Times New Roman"/>
          <w:sz w:val="24"/>
          <w:szCs w:val="24"/>
          <w:lang w:val="en-GB"/>
        </w:rPr>
        <w:t xml:space="preserve">Poe, Edgar Allan. </w:t>
      </w:r>
      <w:proofErr w:type="gramStart"/>
      <w:r w:rsidRPr="00202865">
        <w:rPr>
          <w:rFonts w:ascii="Times New Roman" w:hAnsi="Times New Roman" w:cs="Times New Roman"/>
          <w:i/>
          <w:sz w:val="24"/>
          <w:szCs w:val="24"/>
          <w:lang w:val="en-GB"/>
        </w:rPr>
        <w:t>Tales of mystery and imagination</w:t>
      </w:r>
      <w:r w:rsidRPr="00202865">
        <w:rPr>
          <w:rFonts w:ascii="Times New Roman" w:hAnsi="Times New Roman" w:cs="Times New Roman"/>
          <w:sz w:val="24"/>
          <w:szCs w:val="24"/>
          <w:lang w:val="en-GB"/>
        </w:rPr>
        <w:t>.</w:t>
      </w:r>
      <w:proofErr w:type="gramEnd"/>
      <w:r w:rsidRPr="00202865">
        <w:rPr>
          <w:rFonts w:ascii="Times New Roman" w:hAnsi="Times New Roman" w:cs="Times New Roman"/>
          <w:sz w:val="24"/>
          <w:szCs w:val="24"/>
          <w:lang w:val="en-GB"/>
        </w:rPr>
        <w:t xml:space="preserve"> </w:t>
      </w:r>
      <w:proofErr w:type="spellStart"/>
      <w:r w:rsidRPr="00202865">
        <w:rPr>
          <w:rFonts w:ascii="Times New Roman" w:hAnsi="Times New Roman" w:cs="Times New Roman"/>
          <w:sz w:val="24"/>
          <w:szCs w:val="24"/>
          <w:lang w:val="en-GB"/>
        </w:rPr>
        <w:t>Ware</w:t>
      </w:r>
      <w:proofErr w:type="spellEnd"/>
      <w:r w:rsidRPr="00202865">
        <w:rPr>
          <w:rFonts w:ascii="Times New Roman" w:hAnsi="Times New Roman" w:cs="Times New Roman"/>
          <w:sz w:val="24"/>
          <w:szCs w:val="24"/>
          <w:lang w:val="en-GB"/>
        </w:rPr>
        <w:t>: Wordsworth, 1993, 2000. 978-1-85326-013-1</w:t>
      </w:r>
    </w:p>
    <w:p w:rsidR="00202865" w:rsidRPr="00202865" w:rsidRDefault="00202865" w:rsidP="00202865">
      <w:pPr>
        <w:widowControl w:val="0"/>
        <w:spacing w:after="120" w:line="240" w:lineRule="auto"/>
        <w:rPr>
          <w:rFonts w:ascii="Times New Roman" w:hAnsi="Times New Roman" w:cs="Times New Roman"/>
          <w:sz w:val="24"/>
          <w:szCs w:val="24"/>
        </w:rPr>
      </w:pPr>
      <w:proofErr w:type="spellStart"/>
      <w:r w:rsidRPr="00202865">
        <w:rPr>
          <w:rFonts w:ascii="Times New Roman" w:hAnsi="Times New Roman" w:cs="Times New Roman"/>
          <w:sz w:val="24"/>
          <w:szCs w:val="24"/>
          <w:lang w:val="en-GB"/>
        </w:rPr>
        <w:t>Virágos</w:t>
      </w:r>
      <w:proofErr w:type="spellEnd"/>
      <w:r w:rsidRPr="00202865">
        <w:rPr>
          <w:rFonts w:ascii="Times New Roman" w:hAnsi="Times New Roman" w:cs="Times New Roman"/>
          <w:sz w:val="24"/>
          <w:szCs w:val="24"/>
          <w:lang w:val="en-GB"/>
        </w:rPr>
        <w:t xml:space="preserve">, </w:t>
      </w:r>
      <w:proofErr w:type="spellStart"/>
      <w:r w:rsidRPr="00202865">
        <w:rPr>
          <w:rFonts w:ascii="Times New Roman" w:hAnsi="Times New Roman" w:cs="Times New Roman"/>
          <w:sz w:val="24"/>
          <w:szCs w:val="24"/>
          <w:lang w:val="en-GB"/>
        </w:rPr>
        <w:t>Zsolt</w:t>
      </w:r>
      <w:proofErr w:type="spellEnd"/>
      <w:r w:rsidRPr="00202865">
        <w:rPr>
          <w:rFonts w:ascii="Times New Roman" w:hAnsi="Times New Roman" w:cs="Times New Roman"/>
          <w:sz w:val="24"/>
          <w:szCs w:val="24"/>
          <w:lang w:val="en-GB"/>
        </w:rPr>
        <w:t xml:space="preserve"> K. </w:t>
      </w:r>
      <w:r w:rsidRPr="00202865">
        <w:rPr>
          <w:rFonts w:ascii="Times New Roman" w:hAnsi="Times New Roman" w:cs="Times New Roman"/>
          <w:i/>
          <w:sz w:val="24"/>
          <w:szCs w:val="24"/>
          <w:lang w:val="en-GB"/>
        </w:rPr>
        <w:t xml:space="preserve">Portraits and </w:t>
      </w:r>
      <w:proofErr w:type="spellStart"/>
      <w:r w:rsidRPr="00202865">
        <w:rPr>
          <w:rFonts w:ascii="Times New Roman" w:hAnsi="Times New Roman" w:cs="Times New Roman"/>
          <w:i/>
          <w:sz w:val="24"/>
          <w:szCs w:val="24"/>
          <w:lang w:val="en-GB"/>
        </w:rPr>
        <w:t>Landmarks.The</w:t>
      </w:r>
      <w:proofErr w:type="spellEnd"/>
      <w:r w:rsidRPr="00202865">
        <w:rPr>
          <w:rFonts w:ascii="Times New Roman" w:hAnsi="Times New Roman" w:cs="Times New Roman"/>
          <w:i/>
          <w:sz w:val="24"/>
          <w:szCs w:val="24"/>
          <w:lang w:val="en-GB"/>
        </w:rPr>
        <w:t xml:space="preserve"> American Literary Culture in the 19th Century</w:t>
      </w:r>
      <w:r w:rsidRPr="00202865">
        <w:rPr>
          <w:rFonts w:ascii="Times New Roman" w:hAnsi="Times New Roman" w:cs="Times New Roman"/>
          <w:sz w:val="24"/>
          <w:szCs w:val="24"/>
          <w:lang w:val="en-GB"/>
        </w:rPr>
        <w:t xml:space="preserve">. </w:t>
      </w:r>
      <w:proofErr w:type="gramStart"/>
      <w:r w:rsidRPr="00202865">
        <w:rPr>
          <w:rFonts w:ascii="Times New Roman" w:hAnsi="Times New Roman" w:cs="Times New Roman"/>
          <w:sz w:val="24"/>
          <w:szCs w:val="24"/>
          <w:lang w:val="en-GB"/>
        </w:rPr>
        <w:t>Institute of English and American Studies, Debrecen, 2004.</w:t>
      </w:r>
      <w:proofErr w:type="gramEnd"/>
      <w:r w:rsidRPr="00202865">
        <w:rPr>
          <w:rFonts w:ascii="Times New Roman" w:hAnsi="Times New Roman" w:cs="Times New Roman"/>
          <w:sz w:val="24"/>
          <w:szCs w:val="24"/>
          <w:lang w:val="en-GB"/>
        </w:rPr>
        <w:t xml:space="preserve"> 963-472-779-4</w:t>
      </w:r>
    </w:p>
    <w:p w:rsidR="00202865" w:rsidRPr="00202865" w:rsidRDefault="00202865" w:rsidP="00202865">
      <w:pPr>
        <w:spacing w:after="120" w:line="240" w:lineRule="auto"/>
        <w:jc w:val="both"/>
        <w:rPr>
          <w:rFonts w:ascii="Times New Roman" w:hAnsi="Times New Roman" w:cs="Times New Roman"/>
          <w:sz w:val="24"/>
          <w:szCs w:val="24"/>
        </w:rPr>
      </w:pPr>
      <w:r w:rsidRPr="00202865">
        <w:rPr>
          <w:rFonts w:ascii="Times New Roman" w:hAnsi="Times New Roman" w:cs="Times New Roman"/>
          <w:sz w:val="24"/>
          <w:szCs w:val="24"/>
        </w:rPr>
        <w:t xml:space="preserve">Donaldson, Scott. </w:t>
      </w:r>
      <w:proofErr w:type="gramStart"/>
      <w:r w:rsidRPr="00202865">
        <w:rPr>
          <w:rFonts w:ascii="Times New Roman" w:hAnsi="Times New Roman" w:cs="Times New Roman"/>
          <w:i/>
          <w:sz w:val="24"/>
          <w:szCs w:val="24"/>
        </w:rPr>
        <w:t>The Cambridge Companion to Ernest Hemingway</w:t>
      </w:r>
      <w:r w:rsidRPr="00202865">
        <w:rPr>
          <w:rFonts w:ascii="Times New Roman" w:hAnsi="Times New Roman" w:cs="Times New Roman"/>
          <w:sz w:val="24"/>
          <w:szCs w:val="24"/>
        </w:rPr>
        <w:t>.</w:t>
      </w:r>
      <w:proofErr w:type="gramEnd"/>
      <w:r w:rsidRPr="00202865">
        <w:rPr>
          <w:rFonts w:ascii="Times New Roman" w:hAnsi="Times New Roman" w:cs="Times New Roman"/>
          <w:sz w:val="24"/>
          <w:szCs w:val="24"/>
        </w:rPr>
        <w:t xml:space="preserve"> </w:t>
      </w:r>
      <w:proofErr w:type="gramStart"/>
      <w:r w:rsidRPr="00202865">
        <w:rPr>
          <w:rFonts w:ascii="Times New Roman" w:hAnsi="Times New Roman" w:cs="Times New Roman"/>
          <w:sz w:val="24"/>
          <w:szCs w:val="24"/>
        </w:rPr>
        <w:t>CUP, 1996.</w:t>
      </w:r>
      <w:proofErr w:type="gramEnd"/>
      <w:r w:rsidRPr="00202865">
        <w:rPr>
          <w:rFonts w:ascii="Times New Roman" w:hAnsi="Times New Roman" w:cs="Times New Roman"/>
          <w:sz w:val="24"/>
          <w:szCs w:val="24"/>
        </w:rPr>
        <w:t xml:space="preserve"> 0521 45574x</w:t>
      </w:r>
    </w:p>
    <w:p w:rsidR="00202865" w:rsidRPr="00202865" w:rsidRDefault="00202865" w:rsidP="00202865">
      <w:pPr>
        <w:pStyle w:val="Norme1l1"/>
        <w:widowControl/>
        <w:spacing w:after="120"/>
        <w:rPr>
          <w:rFonts w:ascii="Times New Roman" w:hAnsi="Times New Roman" w:cs="Times New Roman"/>
          <w:sz w:val="24"/>
          <w:szCs w:val="24"/>
        </w:rPr>
      </w:pPr>
      <w:proofErr w:type="spellStart"/>
      <w:r w:rsidRPr="00202865">
        <w:rPr>
          <w:rFonts w:ascii="Times New Roman" w:hAnsi="Times New Roman" w:cs="Times New Roman"/>
          <w:color w:val="000000"/>
          <w:sz w:val="24"/>
          <w:szCs w:val="24"/>
        </w:rPr>
        <w:lastRenderedPageBreak/>
        <w:t>Levenson</w:t>
      </w:r>
      <w:proofErr w:type="spellEnd"/>
      <w:r w:rsidRPr="00202865">
        <w:rPr>
          <w:rFonts w:ascii="Times New Roman" w:hAnsi="Times New Roman" w:cs="Times New Roman"/>
          <w:color w:val="000000"/>
          <w:sz w:val="24"/>
          <w:szCs w:val="24"/>
        </w:rPr>
        <w:t xml:space="preserve">, Michael. </w:t>
      </w:r>
      <w:r w:rsidRPr="00202865">
        <w:rPr>
          <w:rFonts w:ascii="Times New Roman" w:hAnsi="Times New Roman" w:cs="Times New Roman"/>
          <w:i/>
          <w:iCs/>
          <w:color w:val="000000"/>
          <w:sz w:val="24"/>
          <w:szCs w:val="24"/>
        </w:rPr>
        <w:t xml:space="preserve">The Cambridge </w:t>
      </w:r>
      <w:proofErr w:type="spellStart"/>
      <w:r w:rsidRPr="00202865">
        <w:rPr>
          <w:rFonts w:ascii="Times New Roman" w:hAnsi="Times New Roman" w:cs="Times New Roman"/>
          <w:i/>
          <w:iCs/>
          <w:color w:val="000000"/>
          <w:sz w:val="24"/>
          <w:szCs w:val="24"/>
        </w:rPr>
        <w:t>Companion</w:t>
      </w:r>
      <w:proofErr w:type="spellEnd"/>
      <w:r w:rsidRPr="00202865">
        <w:rPr>
          <w:rFonts w:ascii="Times New Roman" w:hAnsi="Times New Roman" w:cs="Times New Roman"/>
          <w:i/>
          <w:iCs/>
          <w:color w:val="000000"/>
          <w:sz w:val="24"/>
          <w:szCs w:val="24"/>
        </w:rPr>
        <w:t xml:space="preserve"> </w:t>
      </w:r>
      <w:proofErr w:type="spellStart"/>
      <w:r w:rsidRPr="00202865">
        <w:rPr>
          <w:rFonts w:ascii="Times New Roman" w:hAnsi="Times New Roman" w:cs="Times New Roman"/>
          <w:i/>
          <w:iCs/>
          <w:color w:val="000000"/>
          <w:sz w:val="24"/>
          <w:szCs w:val="24"/>
        </w:rPr>
        <w:t>to</w:t>
      </w:r>
      <w:proofErr w:type="spellEnd"/>
      <w:r w:rsidRPr="00202865">
        <w:rPr>
          <w:rFonts w:ascii="Times New Roman" w:hAnsi="Times New Roman" w:cs="Times New Roman"/>
          <w:i/>
          <w:iCs/>
          <w:color w:val="000000"/>
          <w:sz w:val="24"/>
          <w:szCs w:val="24"/>
        </w:rPr>
        <w:t xml:space="preserve"> </w:t>
      </w:r>
      <w:proofErr w:type="spellStart"/>
      <w:r w:rsidRPr="00202865">
        <w:rPr>
          <w:rFonts w:ascii="Times New Roman" w:hAnsi="Times New Roman" w:cs="Times New Roman"/>
          <w:i/>
          <w:iCs/>
          <w:color w:val="000000"/>
          <w:sz w:val="24"/>
          <w:szCs w:val="24"/>
        </w:rPr>
        <w:t>Modernism</w:t>
      </w:r>
      <w:proofErr w:type="spellEnd"/>
      <w:r w:rsidRPr="00202865">
        <w:rPr>
          <w:rFonts w:ascii="Times New Roman" w:hAnsi="Times New Roman" w:cs="Times New Roman"/>
          <w:color w:val="000000"/>
          <w:sz w:val="24"/>
          <w:szCs w:val="24"/>
        </w:rPr>
        <w:t>. Cambridge University Press, 1999</w:t>
      </w:r>
    </w:p>
    <w:p w:rsidR="00202865" w:rsidRPr="00202865" w:rsidRDefault="00202865" w:rsidP="00202865">
      <w:pPr>
        <w:spacing w:after="120" w:line="240" w:lineRule="auto"/>
        <w:jc w:val="both"/>
        <w:rPr>
          <w:rFonts w:ascii="Times New Roman" w:hAnsi="Times New Roman" w:cs="Times New Roman"/>
          <w:sz w:val="24"/>
          <w:szCs w:val="24"/>
        </w:rPr>
      </w:pPr>
      <w:proofErr w:type="spellStart"/>
      <w:r w:rsidRPr="00202865">
        <w:rPr>
          <w:rFonts w:ascii="Times New Roman" w:hAnsi="Times New Roman" w:cs="Times New Roman"/>
          <w:sz w:val="24"/>
          <w:szCs w:val="24"/>
        </w:rPr>
        <w:t>Curnutt</w:t>
      </w:r>
      <w:proofErr w:type="spellEnd"/>
      <w:r w:rsidRPr="00202865">
        <w:rPr>
          <w:rFonts w:ascii="Times New Roman" w:hAnsi="Times New Roman" w:cs="Times New Roman"/>
          <w:sz w:val="24"/>
          <w:szCs w:val="24"/>
        </w:rPr>
        <w:t xml:space="preserve">, Kirk. </w:t>
      </w:r>
      <w:proofErr w:type="gramStart"/>
      <w:r w:rsidRPr="00202865">
        <w:rPr>
          <w:rFonts w:ascii="Times New Roman" w:hAnsi="Times New Roman" w:cs="Times New Roman"/>
          <w:i/>
          <w:sz w:val="24"/>
          <w:szCs w:val="24"/>
        </w:rPr>
        <w:t>Literary Topics, Ernest Hemingway and the Expatriate Modernist Movement.</w:t>
      </w:r>
      <w:proofErr w:type="gramEnd"/>
      <w:r w:rsidRPr="00202865">
        <w:rPr>
          <w:rFonts w:ascii="Times New Roman" w:hAnsi="Times New Roman" w:cs="Times New Roman"/>
          <w:sz w:val="24"/>
          <w:szCs w:val="24"/>
        </w:rPr>
        <w:t xml:space="preserve"> Gale Group, 2000</w:t>
      </w:r>
    </w:p>
    <w:p w:rsidR="00202865" w:rsidRPr="00202865" w:rsidRDefault="00202865" w:rsidP="00202865">
      <w:pPr>
        <w:spacing w:after="120" w:line="240" w:lineRule="auto"/>
        <w:jc w:val="both"/>
        <w:rPr>
          <w:rFonts w:ascii="Times New Roman" w:hAnsi="Times New Roman" w:cs="Times New Roman"/>
          <w:sz w:val="24"/>
          <w:szCs w:val="24"/>
        </w:rPr>
      </w:pPr>
      <w:proofErr w:type="gramStart"/>
      <w:r w:rsidRPr="00202865">
        <w:rPr>
          <w:rFonts w:ascii="Times New Roman" w:hAnsi="Times New Roman" w:cs="Times New Roman"/>
          <w:sz w:val="24"/>
          <w:szCs w:val="24"/>
        </w:rPr>
        <w:t>Fitzgerald, F Scott.</w:t>
      </w:r>
      <w:proofErr w:type="gramEnd"/>
      <w:r w:rsidRPr="00202865">
        <w:rPr>
          <w:rFonts w:ascii="Times New Roman" w:hAnsi="Times New Roman" w:cs="Times New Roman"/>
          <w:sz w:val="24"/>
          <w:szCs w:val="24"/>
        </w:rPr>
        <w:t xml:space="preserve"> </w:t>
      </w:r>
      <w:proofErr w:type="gramStart"/>
      <w:r w:rsidRPr="00202865">
        <w:rPr>
          <w:rFonts w:ascii="Times New Roman" w:hAnsi="Times New Roman" w:cs="Times New Roman"/>
          <w:i/>
          <w:sz w:val="24"/>
          <w:szCs w:val="24"/>
        </w:rPr>
        <w:t>The Great Gatsby.</w:t>
      </w:r>
      <w:proofErr w:type="gramEnd"/>
      <w:r w:rsidRPr="00202865">
        <w:rPr>
          <w:rFonts w:ascii="Times New Roman" w:hAnsi="Times New Roman" w:cs="Times New Roman"/>
          <w:sz w:val="24"/>
          <w:szCs w:val="24"/>
        </w:rPr>
        <w:t xml:space="preserve"> London: Penguin/Heinemann/ Wordsworth, 1983, 1995, 2001</w:t>
      </w:r>
    </w:p>
    <w:p w:rsidR="00202865" w:rsidRPr="00202865" w:rsidRDefault="00202865" w:rsidP="00202865">
      <w:pPr>
        <w:spacing w:after="120" w:line="240" w:lineRule="auto"/>
        <w:ind w:right="-20"/>
        <w:rPr>
          <w:rFonts w:ascii="Times New Roman" w:hAnsi="Times New Roman" w:cs="Times New Roman"/>
          <w:sz w:val="24"/>
          <w:szCs w:val="24"/>
        </w:rPr>
      </w:pPr>
      <w:proofErr w:type="spellStart"/>
      <w:r w:rsidRPr="00202865">
        <w:rPr>
          <w:rFonts w:ascii="Times New Roman" w:hAnsi="Times New Roman" w:cs="Times New Roman"/>
          <w:color w:val="000000"/>
          <w:sz w:val="24"/>
          <w:szCs w:val="24"/>
        </w:rPr>
        <w:t>Virágos</w:t>
      </w:r>
      <w:proofErr w:type="spellEnd"/>
      <w:r w:rsidRPr="00202865">
        <w:rPr>
          <w:rFonts w:ascii="Times New Roman" w:hAnsi="Times New Roman" w:cs="Times New Roman"/>
          <w:color w:val="000000"/>
          <w:sz w:val="24"/>
          <w:szCs w:val="24"/>
        </w:rPr>
        <w:t xml:space="preserve">, </w:t>
      </w:r>
      <w:proofErr w:type="spellStart"/>
      <w:r w:rsidRPr="00202865">
        <w:rPr>
          <w:rFonts w:ascii="Times New Roman" w:hAnsi="Times New Roman" w:cs="Times New Roman"/>
          <w:color w:val="000000"/>
          <w:sz w:val="24"/>
          <w:szCs w:val="24"/>
        </w:rPr>
        <w:t>Zsolt</w:t>
      </w:r>
      <w:proofErr w:type="spellEnd"/>
      <w:r w:rsidRPr="00202865">
        <w:rPr>
          <w:rFonts w:ascii="Times New Roman" w:hAnsi="Times New Roman" w:cs="Times New Roman"/>
          <w:color w:val="000000"/>
          <w:sz w:val="24"/>
          <w:szCs w:val="24"/>
        </w:rPr>
        <w:t xml:space="preserve"> K. </w:t>
      </w:r>
      <w:proofErr w:type="gramStart"/>
      <w:r w:rsidRPr="00202865">
        <w:rPr>
          <w:rFonts w:ascii="Times New Roman" w:hAnsi="Times New Roman" w:cs="Times New Roman"/>
          <w:i/>
          <w:color w:val="000000"/>
          <w:sz w:val="24"/>
          <w:szCs w:val="24"/>
        </w:rPr>
        <w:t>The Modernists and Others.</w:t>
      </w:r>
      <w:proofErr w:type="gramEnd"/>
      <w:r w:rsidRPr="00202865">
        <w:rPr>
          <w:rFonts w:ascii="Times New Roman" w:hAnsi="Times New Roman" w:cs="Times New Roman"/>
          <w:color w:val="000000"/>
          <w:sz w:val="24"/>
          <w:szCs w:val="24"/>
        </w:rPr>
        <w:t xml:space="preserve"> Institute of English and American Studies, Debrecen, 2006</w:t>
      </w:r>
    </w:p>
    <w:p w:rsidR="00202865" w:rsidRPr="00202865" w:rsidRDefault="00202865" w:rsidP="00202865">
      <w:pPr>
        <w:spacing w:after="120" w:line="240" w:lineRule="auto"/>
        <w:ind w:right="-20"/>
        <w:rPr>
          <w:rFonts w:ascii="Times New Roman" w:hAnsi="Times New Roman" w:cs="Times New Roman"/>
          <w:sz w:val="24"/>
          <w:szCs w:val="24"/>
        </w:rPr>
      </w:pPr>
      <w:r w:rsidRPr="00202865">
        <w:rPr>
          <w:rFonts w:ascii="Times New Roman" w:hAnsi="Times New Roman" w:cs="Times New Roman"/>
          <w:sz w:val="24"/>
          <w:szCs w:val="24"/>
        </w:rPr>
        <w:t xml:space="preserve">Steinbeck, John. </w:t>
      </w:r>
      <w:proofErr w:type="gramStart"/>
      <w:r w:rsidRPr="00202865">
        <w:rPr>
          <w:rFonts w:ascii="Times New Roman" w:hAnsi="Times New Roman" w:cs="Times New Roman"/>
          <w:i/>
          <w:sz w:val="24"/>
          <w:szCs w:val="24"/>
        </w:rPr>
        <w:t>Of Mice and Men.</w:t>
      </w:r>
      <w:proofErr w:type="gramEnd"/>
      <w:r w:rsidRPr="00202865">
        <w:rPr>
          <w:rFonts w:ascii="Times New Roman" w:hAnsi="Times New Roman" w:cs="Times New Roman"/>
          <w:i/>
          <w:sz w:val="24"/>
          <w:szCs w:val="24"/>
        </w:rPr>
        <w:t xml:space="preserve"> </w:t>
      </w:r>
      <w:r w:rsidRPr="00202865">
        <w:rPr>
          <w:rFonts w:ascii="Times New Roman" w:hAnsi="Times New Roman" w:cs="Times New Roman"/>
          <w:sz w:val="24"/>
          <w:szCs w:val="24"/>
        </w:rPr>
        <w:t>New York: Penguin, 1999, 2000. ISBN 0 1401 7739 6</w:t>
      </w:r>
    </w:p>
    <w:p w:rsidR="00202865" w:rsidRPr="00202865" w:rsidRDefault="00202865" w:rsidP="00202865">
      <w:pPr>
        <w:spacing w:after="120" w:line="240" w:lineRule="auto"/>
        <w:ind w:right="-20"/>
        <w:rPr>
          <w:rFonts w:ascii="Times New Roman" w:hAnsi="Times New Roman" w:cs="Times New Roman"/>
          <w:sz w:val="24"/>
          <w:szCs w:val="24"/>
        </w:rPr>
      </w:pPr>
      <w:r w:rsidRPr="00202865">
        <w:rPr>
          <w:rFonts w:ascii="Times New Roman" w:hAnsi="Times New Roman" w:cs="Times New Roman"/>
          <w:sz w:val="24"/>
          <w:szCs w:val="24"/>
        </w:rPr>
        <w:t>Hemingway, Ernest</w:t>
      </w:r>
      <w:r w:rsidRPr="00202865">
        <w:rPr>
          <w:rFonts w:ascii="Times New Roman" w:hAnsi="Times New Roman" w:cs="Times New Roman"/>
          <w:i/>
          <w:sz w:val="24"/>
          <w:szCs w:val="24"/>
        </w:rPr>
        <w:t xml:space="preserve">. Fiesta: The Sun Also Rises. </w:t>
      </w:r>
      <w:r w:rsidRPr="00202865">
        <w:rPr>
          <w:rFonts w:ascii="Times New Roman" w:hAnsi="Times New Roman" w:cs="Times New Roman"/>
          <w:sz w:val="24"/>
          <w:szCs w:val="24"/>
        </w:rPr>
        <w:t xml:space="preserve">London, New York: </w:t>
      </w:r>
      <w:proofErr w:type="spellStart"/>
      <w:r w:rsidRPr="00202865">
        <w:rPr>
          <w:rFonts w:ascii="Times New Roman" w:hAnsi="Times New Roman" w:cs="Times New Roman"/>
          <w:sz w:val="24"/>
          <w:szCs w:val="24"/>
        </w:rPr>
        <w:t>Randomhouse</w:t>
      </w:r>
      <w:proofErr w:type="spellEnd"/>
      <w:r w:rsidRPr="00202865">
        <w:rPr>
          <w:rFonts w:ascii="Times New Roman" w:hAnsi="Times New Roman" w:cs="Times New Roman"/>
          <w:sz w:val="24"/>
          <w:szCs w:val="24"/>
        </w:rPr>
        <w:t xml:space="preserve">, </w:t>
      </w:r>
      <w:proofErr w:type="spellStart"/>
      <w:r w:rsidRPr="00202865">
        <w:rPr>
          <w:rFonts w:ascii="Times New Roman" w:hAnsi="Times New Roman" w:cs="Times New Roman"/>
          <w:sz w:val="24"/>
          <w:szCs w:val="24"/>
        </w:rPr>
        <w:t>Scribners</w:t>
      </w:r>
      <w:proofErr w:type="spellEnd"/>
      <w:r w:rsidRPr="00202865">
        <w:rPr>
          <w:rFonts w:ascii="Times New Roman" w:hAnsi="Times New Roman" w:cs="Times New Roman"/>
          <w:sz w:val="24"/>
          <w:szCs w:val="24"/>
        </w:rPr>
        <w:t>, 1994. 0-09-990850-6</w:t>
      </w:r>
    </w:p>
    <w:p w:rsidR="00202865" w:rsidRPr="00202865" w:rsidRDefault="00202865" w:rsidP="00202865">
      <w:pPr>
        <w:spacing w:after="120" w:line="240" w:lineRule="auto"/>
        <w:ind w:right="-20"/>
        <w:rPr>
          <w:rFonts w:ascii="Times New Roman" w:hAnsi="Times New Roman" w:cs="Times New Roman"/>
          <w:sz w:val="24"/>
          <w:szCs w:val="24"/>
        </w:rPr>
      </w:pPr>
      <w:proofErr w:type="spellStart"/>
      <w:r w:rsidRPr="00202865">
        <w:rPr>
          <w:rFonts w:ascii="Times New Roman" w:hAnsi="Times New Roman" w:cs="Times New Roman"/>
          <w:color w:val="000000"/>
          <w:sz w:val="24"/>
          <w:szCs w:val="24"/>
          <w:lang w:val="en-GB"/>
        </w:rPr>
        <w:t>Zilboorg</w:t>
      </w:r>
      <w:proofErr w:type="spellEnd"/>
      <w:r w:rsidRPr="00202865">
        <w:rPr>
          <w:rFonts w:ascii="Times New Roman" w:hAnsi="Times New Roman" w:cs="Times New Roman"/>
          <w:color w:val="000000"/>
          <w:sz w:val="24"/>
          <w:szCs w:val="24"/>
          <w:lang w:val="en-GB"/>
        </w:rPr>
        <w:t xml:space="preserve">, Caroline. </w:t>
      </w:r>
      <w:r w:rsidRPr="00202865">
        <w:rPr>
          <w:rFonts w:ascii="Times New Roman" w:hAnsi="Times New Roman" w:cs="Times New Roman"/>
          <w:i/>
          <w:color w:val="000000"/>
          <w:sz w:val="24"/>
          <w:szCs w:val="24"/>
          <w:lang w:val="en-GB"/>
        </w:rPr>
        <w:t>American Prose and Poetry in the 20</w:t>
      </w:r>
      <w:r w:rsidRPr="00202865">
        <w:rPr>
          <w:rFonts w:ascii="Times New Roman" w:hAnsi="Times New Roman" w:cs="Times New Roman"/>
          <w:i/>
          <w:color w:val="000000"/>
          <w:sz w:val="24"/>
          <w:szCs w:val="24"/>
          <w:vertAlign w:val="superscript"/>
          <w:lang w:val="en-GB"/>
        </w:rPr>
        <w:t>th</w:t>
      </w:r>
      <w:r w:rsidRPr="00202865">
        <w:rPr>
          <w:rFonts w:ascii="Times New Roman" w:hAnsi="Times New Roman" w:cs="Times New Roman"/>
          <w:i/>
          <w:color w:val="000000"/>
          <w:sz w:val="24"/>
          <w:szCs w:val="24"/>
          <w:lang w:val="en-GB"/>
        </w:rPr>
        <w:t xml:space="preserve"> Century</w:t>
      </w:r>
      <w:r w:rsidRPr="00202865">
        <w:rPr>
          <w:rFonts w:ascii="Times New Roman" w:hAnsi="Times New Roman" w:cs="Times New Roman"/>
          <w:color w:val="000000"/>
          <w:sz w:val="24"/>
          <w:szCs w:val="24"/>
          <w:lang w:val="en-GB"/>
        </w:rPr>
        <w:t>. Cambridge University Press, 2002</w:t>
      </w:r>
    </w:p>
    <w:p w:rsidR="00202865" w:rsidRPr="00202865" w:rsidRDefault="00202865" w:rsidP="00202865">
      <w:pPr>
        <w:spacing w:after="120" w:line="240" w:lineRule="auto"/>
        <w:rPr>
          <w:rFonts w:ascii="Times New Roman" w:hAnsi="Times New Roman" w:cs="Times New Roman"/>
          <w:sz w:val="24"/>
          <w:szCs w:val="24"/>
        </w:rPr>
      </w:pPr>
      <w:r w:rsidRPr="00202865">
        <w:rPr>
          <w:rFonts w:ascii="Times New Roman" w:hAnsi="Times New Roman" w:cs="Times New Roman"/>
          <w:sz w:val="24"/>
          <w:szCs w:val="24"/>
          <w:lang w:val="en-GB"/>
        </w:rPr>
        <w:t xml:space="preserve">Salinger, Jerome David. </w:t>
      </w:r>
      <w:proofErr w:type="gramStart"/>
      <w:r w:rsidRPr="00202865">
        <w:rPr>
          <w:rFonts w:ascii="Times New Roman" w:hAnsi="Times New Roman" w:cs="Times New Roman"/>
          <w:i/>
          <w:sz w:val="24"/>
          <w:szCs w:val="24"/>
          <w:lang w:val="en-GB"/>
        </w:rPr>
        <w:t>The Catcher in the Rye</w:t>
      </w:r>
      <w:r w:rsidRPr="00202865">
        <w:rPr>
          <w:rFonts w:ascii="Times New Roman" w:hAnsi="Times New Roman" w:cs="Times New Roman"/>
          <w:sz w:val="24"/>
          <w:szCs w:val="24"/>
          <w:lang w:val="en-GB"/>
        </w:rPr>
        <w:t>.</w:t>
      </w:r>
      <w:proofErr w:type="gramEnd"/>
      <w:r w:rsidRPr="00202865">
        <w:rPr>
          <w:rFonts w:ascii="Times New Roman" w:hAnsi="Times New Roman" w:cs="Times New Roman"/>
          <w:sz w:val="24"/>
          <w:szCs w:val="24"/>
          <w:lang w:val="en-GB"/>
        </w:rPr>
        <w:t xml:space="preserve"> London: Penguin, 1994. 0 14 023750 X</w:t>
      </w:r>
    </w:p>
    <w:p w:rsidR="00202865" w:rsidRPr="00202865" w:rsidRDefault="00202865" w:rsidP="00202865">
      <w:pPr>
        <w:spacing w:after="120" w:line="240" w:lineRule="auto"/>
        <w:rPr>
          <w:rFonts w:ascii="Times New Roman" w:hAnsi="Times New Roman" w:cs="Times New Roman"/>
          <w:sz w:val="24"/>
          <w:szCs w:val="24"/>
        </w:rPr>
      </w:pPr>
      <w:r w:rsidRPr="00202865">
        <w:rPr>
          <w:rFonts w:ascii="Times New Roman" w:hAnsi="Times New Roman" w:cs="Times New Roman"/>
          <w:sz w:val="24"/>
          <w:szCs w:val="24"/>
          <w:lang w:val="en-GB"/>
        </w:rPr>
        <w:t xml:space="preserve">Williams, Tennessee. </w:t>
      </w:r>
      <w:r w:rsidRPr="00202865">
        <w:rPr>
          <w:rFonts w:ascii="Times New Roman" w:hAnsi="Times New Roman" w:cs="Times New Roman"/>
          <w:i/>
          <w:sz w:val="24"/>
          <w:szCs w:val="24"/>
          <w:lang w:val="en-GB"/>
        </w:rPr>
        <w:t>A Streetcar Named Desire and Other Plays</w:t>
      </w:r>
      <w:r w:rsidRPr="00202865">
        <w:rPr>
          <w:rFonts w:ascii="Times New Roman" w:hAnsi="Times New Roman" w:cs="Times New Roman"/>
          <w:sz w:val="24"/>
          <w:szCs w:val="24"/>
          <w:lang w:val="en-GB"/>
        </w:rPr>
        <w:t>. London: Penguin, 2000. 141182563</w:t>
      </w:r>
    </w:p>
    <w:p w:rsidR="00202865" w:rsidRPr="00202865" w:rsidRDefault="00202865" w:rsidP="00202865">
      <w:pPr>
        <w:spacing w:after="120" w:line="240" w:lineRule="auto"/>
        <w:ind w:right="-20"/>
        <w:rPr>
          <w:rFonts w:ascii="Times New Roman" w:hAnsi="Times New Roman" w:cs="Times New Roman"/>
          <w:sz w:val="24"/>
          <w:szCs w:val="24"/>
          <w:lang w:val="en-GB"/>
        </w:rPr>
      </w:pPr>
    </w:p>
    <w:p w:rsidR="00202865" w:rsidRPr="00202865" w:rsidRDefault="00202865" w:rsidP="00202865">
      <w:pPr>
        <w:spacing w:after="120" w:line="240" w:lineRule="auto"/>
        <w:ind w:hanging="709"/>
        <w:jc w:val="center"/>
        <w:rPr>
          <w:rFonts w:ascii="Times New Roman" w:hAnsi="Times New Roman" w:cs="Times New Roman"/>
          <w:sz w:val="24"/>
          <w:szCs w:val="24"/>
        </w:rPr>
      </w:pPr>
      <w:proofErr w:type="spellStart"/>
      <w:r w:rsidRPr="00202865">
        <w:rPr>
          <w:rFonts w:ascii="Times New Roman" w:hAnsi="Times New Roman" w:cs="Times New Roman"/>
          <w:b/>
          <w:sz w:val="24"/>
          <w:szCs w:val="24"/>
        </w:rPr>
        <w:t>Tematica</w:t>
      </w:r>
      <w:proofErr w:type="spellEnd"/>
      <w:r w:rsidRPr="00202865">
        <w:rPr>
          <w:rFonts w:ascii="Times New Roman" w:hAnsi="Times New Roman" w:cs="Times New Roman"/>
          <w:b/>
          <w:sz w:val="24"/>
          <w:szCs w:val="24"/>
        </w:rPr>
        <w:t xml:space="preserve"> </w:t>
      </w:r>
      <w:proofErr w:type="spellStart"/>
      <w:r w:rsidRPr="00202865">
        <w:rPr>
          <w:rFonts w:ascii="Times New Roman" w:hAnsi="Times New Roman" w:cs="Times New Roman"/>
          <w:b/>
          <w:sz w:val="24"/>
          <w:szCs w:val="24"/>
        </w:rPr>
        <w:t>examenului</w:t>
      </w:r>
      <w:proofErr w:type="spellEnd"/>
      <w:r w:rsidRPr="00202865">
        <w:rPr>
          <w:rFonts w:ascii="Times New Roman" w:hAnsi="Times New Roman" w:cs="Times New Roman"/>
          <w:b/>
          <w:sz w:val="24"/>
          <w:szCs w:val="24"/>
        </w:rPr>
        <w:t xml:space="preserve"> de </w:t>
      </w:r>
      <w:proofErr w:type="spellStart"/>
      <w:r w:rsidRPr="00202865">
        <w:rPr>
          <w:rFonts w:ascii="Times New Roman" w:hAnsi="Times New Roman" w:cs="Times New Roman"/>
          <w:b/>
          <w:sz w:val="24"/>
          <w:szCs w:val="24"/>
        </w:rPr>
        <w:t>licenţă</w:t>
      </w:r>
      <w:proofErr w:type="spellEnd"/>
      <w:r w:rsidRPr="00202865">
        <w:rPr>
          <w:rFonts w:ascii="Times New Roman" w:hAnsi="Times New Roman" w:cs="Times New Roman"/>
          <w:b/>
          <w:sz w:val="24"/>
          <w:szCs w:val="24"/>
        </w:rPr>
        <w:t xml:space="preserve"> la </w:t>
      </w:r>
      <w:proofErr w:type="spellStart"/>
      <w:r w:rsidRPr="00202865">
        <w:rPr>
          <w:rFonts w:ascii="Times New Roman" w:hAnsi="Times New Roman" w:cs="Times New Roman"/>
          <w:b/>
          <w:sz w:val="24"/>
          <w:szCs w:val="24"/>
        </w:rPr>
        <w:t>limba</w:t>
      </w:r>
      <w:proofErr w:type="spellEnd"/>
      <w:r w:rsidRPr="00202865">
        <w:rPr>
          <w:rFonts w:ascii="Times New Roman" w:hAnsi="Times New Roman" w:cs="Times New Roman"/>
          <w:b/>
          <w:sz w:val="24"/>
          <w:szCs w:val="24"/>
        </w:rPr>
        <w:t xml:space="preserve"> </w:t>
      </w:r>
      <w:proofErr w:type="spellStart"/>
      <w:r w:rsidRPr="00202865">
        <w:rPr>
          <w:rFonts w:ascii="Times New Roman" w:hAnsi="Times New Roman" w:cs="Times New Roman"/>
          <w:b/>
          <w:sz w:val="24"/>
          <w:szCs w:val="24"/>
        </w:rPr>
        <w:t>și</w:t>
      </w:r>
      <w:proofErr w:type="spellEnd"/>
      <w:r w:rsidRPr="00202865">
        <w:rPr>
          <w:rFonts w:ascii="Times New Roman" w:hAnsi="Times New Roman" w:cs="Times New Roman"/>
          <w:b/>
          <w:sz w:val="24"/>
          <w:szCs w:val="24"/>
        </w:rPr>
        <w:t xml:space="preserve"> </w:t>
      </w:r>
      <w:proofErr w:type="spellStart"/>
      <w:r w:rsidRPr="00202865">
        <w:rPr>
          <w:rFonts w:ascii="Times New Roman" w:hAnsi="Times New Roman" w:cs="Times New Roman"/>
          <w:b/>
          <w:sz w:val="24"/>
          <w:szCs w:val="24"/>
        </w:rPr>
        <w:t>literatura</w:t>
      </w:r>
      <w:proofErr w:type="spellEnd"/>
      <w:r w:rsidRPr="00202865">
        <w:rPr>
          <w:rFonts w:ascii="Times New Roman" w:hAnsi="Times New Roman" w:cs="Times New Roman"/>
          <w:b/>
          <w:sz w:val="24"/>
          <w:szCs w:val="24"/>
        </w:rPr>
        <w:t xml:space="preserve"> </w:t>
      </w:r>
      <w:proofErr w:type="spellStart"/>
      <w:r w:rsidRPr="00202865">
        <w:rPr>
          <w:rFonts w:ascii="Times New Roman" w:hAnsi="Times New Roman" w:cs="Times New Roman"/>
          <w:b/>
          <w:sz w:val="24"/>
          <w:szCs w:val="24"/>
        </w:rPr>
        <w:t>engleză</w:t>
      </w:r>
      <w:proofErr w:type="spellEnd"/>
      <w:r w:rsidRPr="00202865">
        <w:rPr>
          <w:rFonts w:ascii="Times New Roman" w:hAnsi="Times New Roman" w:cs="Times New Roman"/>
          <w:b/>
          <w:sz w:val="24"/>
          <w:szCs w:val="24"/>
        </w:rPr>
        <w:t>/</w:t>
      </w:r>
      <w:proofErr w:type="spellStart"/>
      <w:r w:rsidRPr="00202865">
        <w:rPr>
          <w:rFonts w:ascii="Times New Roman" w:hAnsi="Times New Roman" w:cs="Times New Roman"/>
          <w:b/>
          <w:sz w:val="24"/>
          <w:szCs w:val="24"/>
        </w:rPr>
        <w:t>americană</w:t>
      </w:r>
      <w:proofErr w:type="spellEnd"/>
      <w:r w:rsidRPr="00202865">
        <w:rPr>
          <w:rFonts w:ascii="Times New Roman" w:hAnsi="Times New Roman" w:cs="Times New Roman"/>
          <w:b/>
          <w:sz w:val="24"/>
          <w:szCs w:val="24"/>
        </w:rPr>
        <w:t xml:space="preserve"> </w:t>
      </w:r>
      <w:proofErr w:type="spellStart"/>
      <w:r w:rsidRPr="00202865">
        <w:rPr>
          <w:rFonts w:ascii="Times New Roman" w:hAnsi="Times New Roman" w:cs="Times New Roman"/>
          <w:b/>
          <w:sz w:val="24"/>
          <w:szCs w:val="24"/>
        </w:rPr>
        <w:t>pentru</w:t>
      </w:r>
      <w:proofErr w:type="spellEnd"/>
      <w:r w:rsidRPr="00202865">
        <w:rPr>
          <w:rFonts w:ascii="Times New Roman" w:hAnsi="Times New Roman" w:cs="Times New Roman"/>
          <w:b/>
          <w:sz w:val="24"/>
          <w:szCs w:val="24"/>
        </w:rPr>
        <w:t xml:space="preserve"> </w:t>
      </w:r>
      <w:proofErr w:type="spellStart"/>
      <w:r w:rsidRPr="00202865">
        <w:rPr>
          <w:rFonts w:ascii="Times New Roman" w:hAnsi="Times New Roman" w:cs="Times New Roman"/>
          <w:b/>
          <w:sz w:val="24"/>
          <w:szCs w:val="24"/>
        </w:rPr>
        <w:t>specializările</w:t>
      </w:r>
      <w:proofErr w:type="spellEnd"/>
      <w:r w:rsidRPr="00202865">
        <w:rPr>
          <w:rFonts w:ascii="Times New Roman" w:hAnsi="Times New Roman" w:cs="Times New Roman"/>
          <w:b/>
          <w:sz w:val="24"/>
          <w:szCs w:val="24"/>
        </w:rPr>
        <w:t xml:space="preserve"> </w:t>
      </w:r>
      <w:proofErr w:type="spellStart"/>
      <w:r w:rsidRPr="00202865">
        <w:rPr>
          <w:rFonts w:ascii="Times New Roman" w:hAnsi="Times New Roman" w:cs="Times New Roman"/>
          <w:b/>
          <w:sz w:val="24"/>
          <w:szCs w:val="24"/>
        </w:rPr>
        <w:t>duble</w:t>
      </w:r>
      <w:proofErr w:type="spellEnd"/>
      <w:r w:rsidRPr="00202865">
        <w:rPr>
          <w:rFonts w:ascii="Times New Roman" w:hAnsi="Times New Roman" w:cs="Times New Roman"/>
          <w:b/>
          <w:sz w:val="24"/>
          <w:szCs w:val="24"/>
        </w:rPr>
        <w:t xml:space="preserve"> (</w:t>
      </w:r>
      <w:proofErr w:type="spellStart"/>
      <w:r w:rsidRPr="00202865">
        <w:rPr>
          <w:rFonts w:ascii="Times New Roman" w:hAnsi="Times New Roman" w:cs="Times New Roman"/>
          <w:b/>
          <w:sz w:val="24"/>
          <w:szCs w:val="24"/>
        </w:rPr>
        <w:t>Limba</w:t>
      </w:r>
      <w:proofErr w:type="spellEnd"/>
      <w:r w:rsidRPr="00202865">
        <w:rPr>
          <w:rFonts w:ascii="Times New Roman" w:hAnsi="Times New Roman" w:cs="Times New Roman"/>
          <w:b/>
          <w:sz w:val="24"/>
          <w:szCs w:val="24"/>
        </w:rPr>
        <w:t xml:space="preserve"> </w:t>
      </w:r>
      <w:proofErr w:type="spellStart"/>
      <w:r w:rsidRPr="00202865">
        <w:rPr>
          <w:rFonts w:ascii="Times New Roman" w:hAnsi="Times New Roman" w:cs="Times New Roman"/>
          <w:b/>
          <w:sz w:val="24"/>
          <w:szCs w:val="24"/>
        </w:rPr>
        <w:t>și</w:t>
      </w:r>
      <w:proofErr w:type="spellEnd"/>
      <w:r w:rsidRPr="00202865">
        <w:rPr>
          <w:rFonts w:ascii="Times New Roman" w:hAnsi="Times New Roman" w:cs="Times New Roman"/>
          <w:b/>
          <w:sz w:val="24"/>
          <w:szCs w:val="24"/>
        </w:rPr>
        <w:t xml:space="preserve"> </w:t>
      </w:r>
      <w:proofErr w:type="spellStart"/>
      <w:r w:rsidRPr="00202865">
        <w:rPr>
          <w:rFonts w:ascii="Times New Roman" w:hAnsi="Times New Roman" w:cs="Times New Roman"/>
          <w:b/>
          <w:sz w:val="24"/>
          <w:szCs w:val="24"/>
        </w:rPr>
        <w:t>literatura</w:t>
      </w:r>
      <w:proofErr w:type="spellEnd"/>
      <w:r w:rsidRPr="00202865">
        <w:rPr>
          <w:rFonts w:ascii="Times New Roman" w:hAnsi="Times New Roman" w:cs="Times New Roman"/>
          <w:b/>
          <w:sz w:val="24"/>
          <w:szCs w:val="24"/>
        </w:rPr>
        <w:t xml:space="preserve"> </w:t>
      </w:r>
      <w:proofErr w:type="spellStart"/>
      <w:r w:rsidRPr="00202865">
        <w:rPr>
          <w:rFonts w:ascii="Times New Roman" w:hAnsi="Times New Roman" w:cs="Times New Roman"/>
          <w:b/>
          <w:sz w:val="24"/>
          <w:szCs w:val="24"/>
        </w:rPr>
        <w:t>engleză</w:t>
      </w:r>
      <w:proofErr w:type="spellEnd"/>
      <w:r w:rsidRPr="00202865">
        <w:rPr>
          <w:rFonts w:ascii="Times New Roman" w:hAnsi="Times New Roman" w:cs="Times New Roman"/>
          <w:b/>
          <w:sz w:val="24"/>
          <w:szCs w:val="24"/>
        </w:rPr>
        <w:t xml:space="preserve"> – </w:t>
      </w:r>
      <w:proofErr w:type="spellStart"/>
      <w:r w:rsidRPr="00202865">
        <w:rPr>
          <w:rFonts w:ascii="Times New Roman" w:hAnsi="Times New Roman" w:cs="Times New Roman"/>
          <w:b/>
          <w:sz w:val="24"/>
          <w:szCs w:val="24"/>
        </w:rPr>
        <w:t>Limba</w:t>
      </w:r>
      <w:proofErr w:type="spellEnd"/>
      <w:r w:rsidRPr="00202865">
        <w:rPr>
          <w:rFonts w:ascii="Times New Roman" w:hAnsi="Times New Roman" w:cs="Times New Roman"/>
          <w:b/>
          <w:sz w:val="24"/>
          <w:szCs w:val="24"/>
        </w:rPr>
        <w:t xml:space="preserve"> </w:t>
      </w:r>
      <w:proofErr w:type="spellStart"/>
      <w:r w:rsidRPr="00202865">
        <w:rPr>
          <w:rFonts w:ascii="Times New Roman" w:hAnsi="Times New Roman" w:cs="Times New Roman"/>
          <w:b/>
          <w:sz w:val="24"/>
          <w:szCs w:val="24"/>
        </w:rPr>
        <w:t>și</w:t>
      </w:r>
      <w:proofErr w:type="spellEnd"/>
      <w:r w:rsidRPr="00202865">
        <w:rPr>
          <w:rFonts w:ascii="Times New Roman" w:hAnsi="Times New Roman" w:cs="Times New Roman"/>
          <w:b/>
          <w:sz w:val="24"/>
          <w:szCs w:val="24"/>
        </w:rPr>
        <w:t xml:space="preserve"> </w:t>
      </w:r>
      <w:proofErr w:type="spellStart"/>
      <w:r w:rsidRPr="00202865">
        <w:rPr>
          <w:rFonts w:ascii="Times New Roman" w:hAnsi="Times New Roman" w:cs="Times New Roman"/>
          <w:b/>
          <w:sz w:val="24"/>
          <w:szCs w:val="24"/>
        </w:rPr>
        <w:t>literatura</w:t>
      </w:r>
      <w:proofErr w:type="spellEnd"/>
      <w:r w:rsidRPr="00202865">
        <w:rPr>
          <w:rFonts w:ascii="Times New Roman" w:hAnsi="Times New Roman" w:cs="Times New Roman"/>
          <w:b/>
          <w:sz w:val="24"/>
          <w:szCs w:val="24"/>
        </w:rPr>
        <w:t xml:space="preserve"> </w:t>
      </w:r>
      <w:proofErr w:type="spellStart"/>
      <w:r w:rsidRPr="00202865">
        <w:rPr>
          <w:rFonts w:ascii="Times New Roman" w:hAnsi="Times New Roman" w:cs="Times New Roman"/>
          <w:b/>
          <w:sz w:val="24"/>
          <w:szCs w:val="24"/>
        </w:rPr>
        <w:t>germană</w:t>
      </w:r>
      <w:proofErr w:type="spellEnd"/>
      <w:r w:rsidRPr="00202865">
        <w:rPr>
          <w:rFonts w:ascii="Times New Roman" w:hAnsi="Times New Roman" w:cs="Times New Roman"/>
          <w:b/>
          <w:sz w:val="24"/>
          <w:szCs w:val="24"/>
        </w:rPr>
        <w:t xml:space="preserve">, </w:t>
      </w:r>
      <w:proofErr w:type="spellStart"/>
      <w:r w:rsidRPr="00202865">
        <w:rPr>
          <w:rFonts w:ascii="Times New Roman" w:hAnsi="Times New Roman" w:cs="Times New Roman"/>
          <w:b/>
          <w:sz w:val="24"/>
          <w:szCs w:val="24"/>
        </w:rPr>
        <w:t>Limba</w:t>
      </w:r>
      <w:proofErr w:type="spellEnd"/>
      <w:r w:rsidRPr="00202865">
        <w:rPr>
          <w:rFonts w:ascii="Times New Roman" w:hAnsi="Times New Roman" w:cs="Times New Roman"/>
          <w:b/>
          <w:sz w:val="24"/>
          <w:szCs w:val="24"/>
        </w:rPr>
        <w:t xml:space="preserve"> </w:t>
      </w:r>
      <w:proofErr w:type="spellStart"/>
      <w:r w:rsidRPr="00202865">
        <w:rPr>
          <w:rFonts w:ascii="Times New Roman" w:hAnsi="Times New Roman" w:cs="Times New Roman"/>
          <w:b/>
          <w:sz w:val="24"/>
          <w:szCs w:val="24"/>
        </w:rPr>
        <w:t>și</w:t>
      </w:r>
      <w:proofErr w:type="spellEnd"/>
      <w:r w:rsidRPr="00202865">
        <w:rPr>
          <w:rFonts w:ascii="Times New Roman" w:hAnsi="Times New Roman" w:cs="Times New Roman"/>
          <w:b/>
          <w:sz w:val="24"/>
          <w:szCs w:val="24"/>
        </w:rPr>
        <w:t xml:space="preserve"> </w:t>
      </w:r>
      <w:proofErr w:type="spellStart"/>
      <w:r w:rsidRPr="00202865">
        <w:rPr>
          <w:rFonts w:ascii="Times New Roman" w:hAnsi="Times New Roman" w:cs="Times New Roman"/>
          <w:b/>
          <w:sz w:val="24"/>
          <w:szCs w:val="24"/>
        </w:rPr>
        <w:t>literatura</w:t>
      </w:r>
      <w:proofErr w:type="spellEnd"/>
      <w:r w:rsidRPr="00202865">
        <w:rPr>
          <w:rFonts w:ascii="Times New Roman" w:hAnsi="Times New Roman" w:cs="Times New Roman"/>
          <w:b/>
          <w:sz w:val="24"/>
          <w:szCs w:val="24"/>
        </w:rPr>
        <w:t xml:space="preserve"> </w:t>
      </w:r>
      <w:proofErr w:type="spellStart"/>
      <w:r w:rsidRPr="00202865">
        <w:rPr>
          <w:rFonts w:ascii="Times New Roman" w:hAnsi="Times New Roman" w:cs="Times New Roman"/>
          <w:b/>
          <w:sz w:val="24"/>
          <w:szCs w:val="24"/>
        </w:rPr>
        <w:t>maghiară</w:t>
      </w:r>
      <w:proofErr w:type="spellEnd"/>
      <w:r w:rsidRPr="00202865">
        <w:rPr>
          <w:rFonts w:ascii="Times New Roman" w:hAnsi="Times New Roman" w:cs="Times New Roman"/>
          <w:b/>
          <w:sz w:val="24"/>
          <w:szCs w:val="24"/>
        </w:rPr>
        <w:t xml:space="preserve"> – </w:t>
      </w:r>
      <w:proofErr w:type="spellStart"/>
      <w:r w:rsidRPr="00202865">
        <w:rPr>
          <w:rFonts w:ascii="Times New Roman" w:hAnsi="Times New Roman" w:cs="Times New Roman"/>
          <w:b/>
          <w:sz w:val="24"/>
          <w:szCs w:val="24"/>
        </w:rPr>
        <w:t>Limba</w:t>
      </w:r>
      <w:proofErr w:type="spellEnd"/>
      <w:r w:rsidRPr="00202865">
        <w:rPr>
          <w:rFonts w:ascii="Times New Roman" w:hAnsi="Times New Roman" w:cs="Times New Roman"/>
          <w:b/>
          <w:sz w:val="24"/>
          <w:szCs w:val="24"/>
        </w:rPr>
        <w:t xml:space="preserve"> </w:t>
      </w:r>
      <w:proofErr w:type="spellStart"/>
      <w:r w:rsidRPr="00202865">
        <w:rPr>
          <w:rFonts w:ascii="Times New Roman" w:hAnsi="Times New Roman" w:cs="Times New Roman"/>
          <w:b/>
          <w:sz w:val="24"/>
          <w:szCs w:val="24"/>
        </w:rPr>
        <w:t>și</w:t>
      </w:r>
      <w:proofErr w:type="spellEnd"/>
      <w:r w:rsidRPr="00202865">
        <w:rPr>
          <w:rFonts w:ascii="Times New Roman" w:hAnsi="Times New Roman" w:cs="Times New Roman"/>
          <w:b/>
          <w:sz w:val="24"/>
          <w:szCs w:val="24"/>
        </w:rPr>
        <w:t xml:space="preserve"> </w:t>
      </w:r>
      <w:proofErr w:type="spellStart"/>
      <w:r w:rsidRPr="00202865">
        <w:rPr>
          <w:rFonts w:ascii="Times New Roman" w:hAnsi="Times New Roman" w:cs="Times New Roman"/>
          <w:b/>
          <w:sz w:val="24"/>
          <w:szCs w:val="24"/>
        </w:rPr>
        <w:t>literatura</w:t>
      </w:r>
      <w:proofErr w:type="spellEnd"/>
      <w:r w:rsidRPr="00202865">
        <w:rPr>
          <w:rFonts w:ascii="Times New Roman" w:hAnsi="Times New Roman" w:cs="Times New Roman"/>
          <w:b/>
          <w:sz w:val="24"/>
          <w:szCs w:val="24"/>
        </w:rPr>
        <w:t xml:space="preserve"> </w:t>
      </w:r>
      <w:proofErr w:type="spellStart"/>
      <w:r w:rsidRPr="00202865">
        <w:rPr>
          <w:rFonts w:ascii="Times New Roman" w:hAnsi="Times New Roman" w:cs="Times New Roman"/>
          <w:b/>
          <w:sz w:val="24"/>
          <w:szCs w:val="24"/>
        </w:rPr>
        <w:t>engleză</w:t>
      </w:r>
      <w:proofErr w:type="spellEnd"/>
      <w:r w:rsidRPr="00202865">
        <w:rPr>
          <w:rFonts w:ascii="Times New Roman" w:hAnsi="Times New Roman" w:cs="Times New Roman"/>
          <w:b/>
          <w:sz w:val="24"/>
          <w:szCs w:val="24"/>
        </w:rPr>
        <w:t>)</w:t>
      </w:r>
    </w:p>
    <w:p w:rsidR="00202865" w:rsidRPr="00202865" w:rsidRDefault="00202865" w:rsidP="00202865">
      <w:pPr>
        <w:spacing w:after="120" w:line="240" w:lineRule="auto"/>
        <w:ind w:right="-20"/>
        <w:rPr>
          <w:rFonts w:ascii="Times New Roman" w:hAnsi="Times New Roman" w:cs="Times New Roman"/>
          <w:b/>
          <w:sz w:val="24"/>
          <w:szCs w:val="24"/>
        </w:rPr>
      </w:pPr>
    </w:p>
    <w:p w:rsidR="00202865" w:rsidRPr="00202865" w:rsidRDefault="00202865" w:rsidP="00202865">
      <w:pPr>
        <w:numPr>
          <w:ilvl w:val="0"/>
          <w:numId w:val="13"/>
        </w:numPr>
        <w:suppressAutoHyphens/>
        <w:autoSpaceDE w:val="0"/>
        <w:autoSpaceDN w:val="0"/>
        <w:adjustRightInd w:val="0"/>
        <w:spacing w:after="120" w:line="240" w:lineRule="auto"/>
        <w:jc w:val="both"/>
        <w:rPr>
          <w:rFonts w:ascii="Times New Roman" w:hAnsi="Times New Roman" w:cs="Times New Roman"/>
          <w:sz w:val="24"/>
          <w:szCs w:val="24"/>
        </w:rPr>
      </w:pPr>
      <w:proofErr w:type="spellStart"/>
      <w:r w:rsidRPr="00202865">
        <w:rPr>
          <w:rFonts w:ascii="Times New Roman" w:hAnsi="Times New Roman" w:cs="Times New Roman"/>
          <w:b/>
          <w:sz w:val="24"/>
          <w:szCs w:val="24"/>
        </w:rPr>
        <w:t>Limba</w:t>
      </w:r>
      <w:proofErr w:type="spellEnd"/>
      <w:r w:rsidRPr="00202865">
        <w:rPr>
          <w:rFonts w:ascii="Times New Roman" w:hAnsi="Times New Roman" w:cs="Times New Roman"/>
          <w:b/>
          <w:sz w:val="24"/>
          <w:szCs w:val="24"/>
        </w:rPr>
        <w:t xml:space="preserve"> </w:t>
      </w:r>
      <w:proofErr w:type="spellStart"/>
      <w:r w:rsidRPr="00202865">
        <w:rPr>
          <w:rFonts w:ascii="Times New Roman" w:hAnsi="Times New Roman" w:cs="Times New Roman"/>
          <w:b/>
          <w:sz w:val="24"/>
          <w:szCs w:val="24"/>
        </w:rPr>
        <w:t>engleză</w:t>
      </w:r>
      <w:proofErr w:type="spellEnd"/>
    </w:p>
    <w:p w:rsidR="00202865" w:rsidRPr="00202865" w:rsidRDefault="00202865" w:rsidP="00202865">
      <w:pPr>
        <w:spacing w:after="120" w:line="240" w:lineRule="auto"/>
        <w:ind w:left="720"/>
        <w:jc w:val="both"/>
        <w:rPr>
          <w:rFonts w:ascii="Times New Roman" w:hAnsi="Times New Roman" w:cs="Times New Roman"/>
          <w:b/>
          <w:sz w:val="24"/>
          <w:szCs w:val="24"/>
        </w:rPr>
      </w:pPr>
    </w:p>
    <w:p w:rsidR="00202865" w:rsidRPr="00202865" w:rsidRDefault="00202865" w:rsidP="00202865">
      <w:pPr>
        <w:spacing w:after="120" w:line="240" w:lineRule="auto"/>
        <w:ind w:left="720" w:hanging="12"/>
        <w:jc w:val="both"/>
        <w:rPr>
          <w:rFonts w:ascii="Times New Roman" w:hAnsi="Times New Roman" w:cs="Times New Roman"/>
          <w:sz w:val="24"/>
          <w:szCs w:val="24"/>
        </w:rPr>
      </w:pPr>
      <w:proofErr w:type="spellStart"/>
      <w:r w:rsidRPr="00202865">
        <w:rPr>
          <w:rFonts w:ascii="Times New Roman" w:hAnsi="Times New Roman" w:cs="Times New Roman"/>
          <w:sz w:val="24"/>
          <w:szCs w:val="24"/>
        </w:rPr>
        <w:t>Probă</w:t>
      </w:r>
      <w:proofErr w:type="spellEnd"/>
      <w:r w:rsidRPr="00202865">
        <w:rPr>
          <w:rFonts w:ascii="Times New Roman" w:hAnsi="Times New Roman" w:cs="Times New Roman"/>
          <w:sz w:val="24"/>
          <w:szCs w:val="24"/>
        </w:rPr>
        <w:t xml:space="preserve"> </w:t>
      </w:r>
      <w:proofErr w:type="spellStart"/>
      <w:r w:rsidRPr="00202865">
        <w:rPr>
          <w:rFonts w:ascii="Times New Roman" w:hAnsi="Times New Roman" w:cs="Times New Roman"/>
          <w:sz w:val="24"/>
          <w:szCs w:val="24"/>
        </w:rPr>
        <w:t>scrisă</w:t>
      </w:r>
      <w:proofErr w:type="spellEnd"/>
      <w:r w:rsidRPr="00202865">
        <w:rPr>
          <w:rFonts w:ascii="Times New Roman" w:hAnsi="Times New Roman" w:cs="Times New Roman"/>
          <w:sz w:val="24"/>
          <w:szCs w:val="24"/>
        </w:rPr>
        <w:t xml:space="preserve"> </w:t>
      </w:r>
      <w:proofErr w:type="spellStart"/>
      <w:r w:rsidRPr="00202865">
        <w:rPr>
          <w:rFonts w:ascii="Times New Roman" w:hAnsi="Times New Roman" w:cs="Times New Roman"/>
          <w:sz w:val="24"/>
          <w:szCs w:val="24"/>
        </w:rPr>
        <w:t>constând</w:t>
      </w:r>
      <w:proofErr w:type="spellEnd"/>
      <w:r w:rsidRPr="00202865">
        <w:rPr>
          <w:rFonts w:ascii="Times New Roman" w:hAnsi="Times New Roman" w:cs="Times New Roman"/>
          <w:sz w:val="24"/>
          <w:szCs w:val="24"/>
        </w:rPr>
        <w:t xml:space="preserve"> </w:t>
      </w:r>
      <w:proofErr w:type="spellStart"/>
      <w:r w:rsidRPr="00202865">
        <w:rPr>
          <w:rFonts w:ascii="Times New Roman" w:hAnsi="Times New Roman" w:cs="Times New Roman"/>
          <w:sz w:val="24"/>
          <w:szCs w:val="24"/>
        </w:rPr>
        <w:t>în</w:t>
      </w:r>
      <w:proofErr w:type="spellEnd"/>
      <w:r w:rsidRPr="00202865">
        <w:rPr>
          <w:rFonts w:ascii="Times New Roman" w:hAnsi="Times New Roman" w:cs="Times New Roman"/>
          <w:sz w:val="24"/>
          <w:szCs w:val="24"/>
        </w:rPr>
        <w:t xml:space="preserve"> teste </w:t>
      </w:r>
      <w:proofErr w:type="spellStart"/>
      <w:r w:rsidRPr="00202865">
        <w:rPr>
          <w:rFonts w:ascii="Times New Roman" w:hAnsi="Times New Roman" w:cs="Times New Roman"/>
          <w:sz w:val="24"/>
          <w:szCs w:val="24"/>
        </w:rPr>
        <w:t>gramaticale</w:t>
      </w:r>
      <w:proofErr w:type="spellEnd"/>
      <w:r w:rsidRPr="00202865">
        <w:rPr>
          <w:rFonts w:ascii="Times New Roman" w:hAnsi="Times New Roman" w:cs="Times New Roman"/>
          <w:sz w:val="24"/>
          <w:szCs w:val="24"/>
        </w:rPr>
        <w:t xml:space="preserve"> care </w:t>
      </w:r>
      <w:proofErr w:type="spellStart"/>
      <w:r w:rsidRPr="00202865">
        <w:rPr>
          <w:rFonts w:ascii="Times New Roman" w:hAnsi="Times New Roman" w:cs="Times New Roman"/>
          <w:sz w:val="24"/>
          <w:szCs w:val="24"/>
        </w:rPr>
        <w:t>să</w:t>
      </w:r>
      <w:proofErr w:type="spellEnd"/>
      <w:r w:rsidRPr="00202865">
        <w:rPr>
          <w:rFonts w:ascii="Times New Roman" w:hAnsi="Times New Roman" w:cs="Times New Roman"/>
          <w:sz w:val="24"/>
          <w:szCs w:val="24"/>
        </w:rPr>
        <w:t xml:space="preserve"> </w:t>
      </w:r>
      <w:proofErr w:type="spellStart"/>
      <w:r w:rsidRPr="00202865">
        <w:rPr>
          <w:rFonts w:ascii="Times New Roman" w:hAnsi="Times New Roman" w:cs="Times New Roman"/>
          <w:sz w:val="24"/>
          <w:szCs w:val="24"/>
        </w:rPr>
        <w:t>probeze</w:t>
      </w:r>
      <w:proofErr w:type="spellEnd"/>
      <w:r w:rsidRPr="00202865">
        <w:rPr>
          <w:rFonts w:ascii="Times New Roman" w:hAnsi="Times New Roman" w:cs="Times New Roman"/>
          <w:sz w:val="24"/>
          <w:szCs w:val="24"/>
        </w:rPr>
        <w:t xml:space="preserve"> </w:t>
      </w:r>
      <w:proofErr w:type="spellStart"/>
      <w:r w:rsidRPr="00202865">
        <w:rPr>
          <w:rFonts w:ascii="Times New Roman" w:hAnsi="Times New Roman" w:cs="Times New Roman"/>
          <w:sz w:val="24"/>
          <w:szCs w:val="24"/>
        </w:rPr>
        <w:t>cunoștințele</w:t>
      </w:r>
      <w:proofErr w:type="spellEnd"/>
      <w:r w:rsidRPr="00202865">
        <w:rPr>
          <w:rFonts w:ascii="Times New Roman" w:hAnsi="Times New Roman" w:cs="Times New Roman"/>
          <w:sz w:val="24"/>
          <w:szCs w:val="24"/>
        </w:rPr>
        <w:t xml:space="preserve"> </w:t>
      </w:r>
      <w:proofErr w:type="spellStart"/>
      <w:proofErr w:type="gramStart"/>
      <w:r w:rsidRPr="00202865">
        <w:rPr>
          <w:rFonts w:ascii="Times New Roman" w:hAnsi="Times New Roman" w:cs="Times New Roman"/>
          <w:sz w:val="24"/>
          <w:szCs w:val="24"/>
        </w:rPr>
        <w:t>gramaticale</w:t>
      </w:r>
      <w:proofErr w:type="spellEnd"/>
      <w:r w:rsidRPr="00202865">
        <w:rPr>
          <w:rFonts w:ascii="Times New Roman" w:hAnsi="Times New Roman" w:cs="Times New Roman"/>
          <w:sz w:val="24"/>
          <w:szCs w:val="24"/>
        </w:rPr>
        <w:t xml:space="preserve">  </w:t>
      </w:r>
      <w:proofErr w:type="spellStart"/>
      <w:r w:rsidRPr="00202865">
        <w:rPr>
          <w:rFonts w:ascii="Times New Roman" w:hAnsi="Times New Roman" w:cs="Times New Roman"/>
          <w:sz w:val="24"/>
          <w:szCs w:val="24"/>
        </w:rPr>
        <w:t>precum</w:t>
      </w:r>
      <w:proofErr w:type="spellEnd"/>
      <w:proofErr w:type="gramEnd"/>
      <w:r w:rsidRPr="00202865">
        <w:rPr>
          <w:rFonts w:ascii="Times New Roman" w:hAnsi="Times New Roman" w:cs="Times New Roman"/>
          <w:sz w:val="24"/>
          <w:szCs w:val="24"/>
        </w:rPr>
        <w:t xml:space="preserve"> </w:t>
      </w:r>
      <w:proofErr w:type="spellStart"/>
      <w:r w:rsidRPr="00202865">
        <w:rPr>
          <w:rFonts w:ascii="Times New Roman" w:hAnsi="Times New Roman" w:cs="Times New Roman"/>
          <w:sz w:val="24"/>
          <w:szCs w:val="24"/>
        </w:rPr>
        <w:t>și</w:t>
      </w:r>
      <w:proofErr w:type="spellEnd"/>
      <w:r w:rsidRPr="00202865">
        <w:rPr>
          <w:rFonts w:ascii="Times New Roman" w:hAnsi="Times New Roman" w:cs="Times New Roman"/>
          <w:sz w:val="24"/>
          <w:szCs w:val="24"/>
        </w:rPr>
        <w:t xml:space="preserve"> </w:t>
      </w:r>
      <w:proofErr w:type="spellStart"/>
      <w:r w:rsidRPr="00202865">
        <w:rPr>
          <w:rFonts w:ascii="Times New Roman" w:hAnsi="Times New Roman" w:cs="Times New Roman"/>
          <w:sz w:val="24"/>
          <w:szCs w:val="24"/>
        </w:rPr>
        <w:t>cunoştinţele</w:t>
      </w:r>
      <w:proofErr w:type="spellEnd"/>
      <w:r w:rsidRPr="00202865">
        <w:rPr>
          <w:rFonts w:ascii="Times New Roman" w:hAnsi="Times New Roman" w:cs="Times New Roman"/>
          <w:sz w:val="24"/>
          <w:szCs w:val="24"/>
        </w:rPr>
        <w:t xml:space="preserve"> </w:t>
      </w:r>
      <w:proofErr w:type="spellStart"/>
      <w:r w:rsidRPr="00202865">
        <w:rPr>
          <w:rFonts w:ascii="Times New Roman" w:hAnsi="Times New Roman" w:cs="Times New Roman"/>
          <w:sz w:val="24"/>
          <w:szCs w:val="24"/>
        </w:rPr>
        <w:t>şi</w:t>
      </w:r>
      <w:proofErr w:type="spellEnd"/>
      <w:r w:rsidRPr="00202865">
        <w:rPr>
          <w:rFonts w:ascii="Times New Roman" w:hAnsi="Times New Roman" w:cs="Times New Roman"/>
          <w:sz w:val="24"/>
          <w:szCs w:val="24"/>
        </w:rPr>
        <w:t xml:space="preserve"> </w:t>
      </w:r>
      <w:proofErr w:type="spellStart"/>
      <w:r w:rsidRPr="00202865">
        <w:rPr>
          <w:rFonts w:ascii="Times New Roman" w:hAnsi="Times New Roman" w:cs="Times New Roman"/>
          <w:sz w:val="24"/>
          <w:szCs w:val="24"/>
        </w:rPr>
        <w:t>deprinderile</w:t>
      </w:r>
      <w:proofErr w:type="spellEnd"/>
      <w:r w:rsidRPr="00202865">
        <w:rPr>
          <w:rFonts w:ascii="Times New Roman" w:hAnsi="Times New Roman" w:cs="Times New Roman"/>
          <w:sz w:val="24"/>
          <w:szCs w:val="24"/>
        </w:rPr>
        <w:t xml:space="preserve"> de </w:t>
      </w:r>
      <w:proofErr w:type="spellStart"/>
      <w:r w:rsidRPr="00202865">
        <w:rPr>
          <w:rFonts w:ascii="Times New Roman" w:hAnsi="Times New Roman" w:cs="Times New Roman"/>
          <w:sz w:val="24"/>
          <w:szCs w:val="24"/>
        </w:rPr>
        <w:t>utilizare</w:t>
      </w:r>
      <w:proofErr w:type="spellEnd"/>
      <w:r w:rsidRPr="00202865">
        <w:rPr>
          <w:rFonts w:ascii="Times New Roman" w:hAnsi="Times New Roman" w:cs="Times New Roman"/>
          <w:sz w:val="24"/>
          <w:szCs w:val="24"/>
        </w:rPr>
        <w:t xml:space="preserve"> </w:t>
      </w:r>
      <w:proofErr w:type="spellStart"/>
      <w:r w:rsidRPr="00202865">
        <w:rPr>
          <w:rFonts w:ascii="Times New Roman" w:hAnsi="Times New Roman" w:cs="Times New Roman"/>
          <w:sz w:val="24"/>
          <w:szCs w:val="24"/>
        </w:rPr>
        <w:t>corectă</w:t>
      </w:r>
      <w:proofErr w:type="spellEnd"/>
      <w:r w:rsidRPr="00202865">
        <w:rPr>
          <w:rFonts w:ascii="Times New Roman" w:hAnsi="Times New Roman" w:cs="Times New Roman"/>
          <w:sz w:val="24"/>
          <w:szCs w:val="24"/>
        </w:rPr>
        <w:t xml:space="preserve"> a </w:t>
      </w:r>
      <w:proofErr w:type="spellStart"/>
      <w:r w:rsidRPr="00202865">
        <w:rPr>
          <w:rFonts w:ascii="Times New Roman" w:hAnsi="Times New Roman" w:cs="Times New Roman"/>
          <w:sz w:val="24"/>
          <w:szCs w:val="24"/>
        </w:rPr>
        <w:t>limbii</w:t>
      </w:r>
      <w:proofErr w:type="spellEnd"/>
      <w:r w:rsidRPr="00202865">
        <w:rPr>
          <w:rFonts w:ascii="Times New Roman" w:hAnsi="Times New Roman" w:cs="Times New Roman"/>
          <w:sz w:val="24"/>
          <w:szCs w:val="24"/>
        </w:rPr>
        <w:t xml:space="preserve"> </w:t>
      </w:r>
      <w:proofErr w:type="spellStart"/>
      <w:r w:rsidRPr="00202865">
        <w:rPr>
          <w:rFonts w:ascii="Times New Roman" w:hAnsi="Times New Roman" w:cs="Times New Roman"/>
          <w:sz w:val="24"/>
          <w:szCs w:val="24"/>
        </w:rPr>
        <w:t>engleze</w:t>
      </w:r>
      <w:proofErr w:type="spellEnd"/>
      <w:r w:rsidRPr="00202865">
        <w:rPr>
          <w:rFonts w:ascii="Times New Roman" w:hAnsi="Times New Roman" w:cs="Times New Roman"/>
          <w:sz w:val="24"/>
          <w:szCs w:val="24"/>
        </w:rPr>
        <w:t xml:space="preserve">. </w:t>
      </w:r>
      <w:proofErr w:type="spellStart"/>
      <w:r w:rsidRPr="00202865">
        <w:rPr>
          <w:rFonts w:ascii="Times New Roman" w:hAnsi="Times New Roman" w:cs="Times New Roman"/>
          <w:sz w:val="24"/>
          <w:szCs w:val="24"/>
        </w:rPr>
        <w:t>Tipuri</w:t>
      </w:r>
      <w:proofErr w:type="spellEnd"/>
      <w:r w:rsidRPr="00202865">
        <w:rPr>
          <w:rFonts w:ascii="Times New Roman" w:hAnsi="Times New Roman" w:cs="Times New Roman"/>
          <w:sz w:val="24"/>
          <w:szCs w:val="24"/>
        </w:rPr>
        <w:t xml:space="preserve"> de teste: Multiple choice</w:t>
      </w:r>
      <w:proofErr w:type="gramStart"/>
      <w:r w:rsidRPr="00202865">
        <w:rPr>
          <w:rFonts w:ascii="Times New Roman" w:hAnsi="Times New Roman" w:cs="Times New Roman"/>
          <w:sz w:val="24"/>
          <w:szCs w:val="24"/>
        </w:rPr>
        <w:t>,  Key</w:t>
      </w:r>
      <w:proofErr w:type="gramEnd"/>
      <w:r w:rsidRPr="00202865">
        <w:rPr>
          <w:rFonts w:ascii="Times New Roman" w:hAnsi="Times New Roman" w:cs="Times New Roman"/>
          <w:sz w:val="24"/>
          <w:szCs w:val="24"/>
        </w:rPr>
        <w:t xml:space="preserve"> word Transformation, Gap-filling, Matching, Cloze, True / False,  textual error correction, Rephrasing, word formation exercises.</w:t>
      </w:r>
    </w:p>
    <w:p w:rsidR="00202865" w:rsidRPr="00202865" w:rsidRDefault="00202865" w:rsidP="00202865">
      <w:pPr>
        <w:spacing w:after="120" w:line="240" w:lineRule="auto"/>
        <w:jc w:val="both"/>
        <w:rPr>
          <w:rFonts w:ascii="Times New Roman" w:hAnsi="Times New Roman" w:cs="Times New Roman"/>
          <w:sz w:val="24"/>
          <w:szCs w:val="24"/>
        </w:rPr>
      </w:pPr>
    </w:p>
    <w:p w:rsidR="00202865" w:rsidRPr="00202865" w:rsidRDefault="00202865" w:rsidP="00202865">
      <w:pPr>
        <w:spacing w:after="120" w:line="240" w:lineRule="auto"/>
        <w:ind w:left="1417" w:hanging="1275"/>
        <w:jc w:val="both"/>
        <w:rPr>
          <w:rFonts w:ascii="Times New Roman" w:hAnsi="Times New Roman" w:cs="Times New Roman"/>
          <w:sz w:val="24"/>
          <w:szCs w:val="24"/>
        </w:rPr>
      </w:pPr>
      <w:proofErr w:type="spellStart"/>
      <w:r w:rsidRPr="00202865">
        <w:rPr>
          <w:rFonts w:ascii="Times New Roman" w:hAnsi="Times New Roman" w:cs="Times New Roman"/>
          <w:b/>
          <w:color w:val="000000"/>
          <w:sz w:val="24"/>
          <w:szCs w:val="24"/>
        </w:rPr>
        <w:t>Bibliografie</w:t>
      </w:r>
      <w:proofErr w:type="spellEnd"/>
    </w:p>
    <w:p w:rsidR="00202865" w:rsidRPr="00202865" w:rsidRDefault="00202865" w:rsidP="00202865">
      <w:pPr>
        <w:spacing w:after="120" w:line="240" w:lineRule="auto"/>
        <w:jc w:val="both"/>
        <w:rPr>
          <w:rFonts w:ascii="Times New Roman" w:hAnsi="Times New Roman" w:cs="Times New Roman"/>
          <w:b/>
          <w:color w:val="000000"/>
          <w:sz w:val="24"/>
          <w:szCs w:val="24"/>
        </w:rPr>
      </w:pPr>
    </w:p>
    <w:p w:rsidR="00202865" w:rsidRPr="00202865" w:rsidRDefault="00202865" w:rsidP="00202865">
      <w:pPr>
        <w:spacing w:after="120" w:line="240" w:lineRule="auto"/>
        <w:jc w:val="both"/>
        <w:rPr>
          <w:rFonts w:ascii="Times New Roman" w:hAnsi="Times New Roman" w:cs="Times New Roman"/>
          <w:sz w:val="24"/>
          <w:szCs w:val="24"/>
        </w:rPr>
      </w:pPr>
      <w:proofErr w:type="spellStart"/>
      <w:r w:rsidRPr="00202865">
        <w:rPr>
          <w:rFonts w:ascii="Times New Roman" w:hAnsi="Times New Roman" w:cs="Times New Roman"/>
          <w:sz w:val="24"/>
          <w:szCs w:val="24"/>
        </w:rPr>
        <w:t>Budai</w:t>
      </w:r>
      <w:proofErr w:type="spellEnd"/>
      <w:r w:rsidRPr="00202865">
        <w:rPr>
          <w:rFonts w:ascii="Times New Roman" w:hAnsi="Times New Roman" w:cs="Times New Roman"/>
          <w:sz w:val="24"/>
          <w:szCs w:val="24"/>
        </w:rPr>
        <w:t xml:space="preserve">, </w:t>
      </w:r>
      <w:proofErr w:type="spellStart"/>
      <w:r w:rsidRPr="00202865">
        <w:rPr>
          <w:rFonts w:ascii="Times New Roman" w:hAnsi="Times New Roman" w:cs="Times New Roman"/>
          <w:sz w:val="24"/>
          <w:szCs w:val="24"/>
        </w:rPr>
        <w:t>László</w:t>
      </w:r>
      <w:proofErr w:type="spellEnd"/>
      <w:r w:rsidRPr="00202865">
        <w:rPr>
          <w:rFonts w:ascii="Times New Roman" w:hAnsi="Times New Roman" w:cs="Times New Roman"/>
          <w:sz w:val="24"/>
          <w:szCs w:val="24"/>
        </w:rPr>
        <w:t xml:space="preserve">. </w:t>
      </w:r>
      <w:proofErr w:type="spellStart"/>
      <w:r w:rsidRPr="00202865">
        <w:rPr>
          <w:rFonts w:ascii="Times New Roman" w:hAnsi="Times New Roman" w:cs="Times New Roman"/>
          <w:i/>
          <w:sz w:val="24"/>
          <w:szCs w:val="24"/>
        </w:rPr>
        <w:t>Gramatica</w:t>
      </w:r>
      <w:proofErr w:type="spellEnd"/>
      <w:r w:rsidRPr="00202865">
        <w:rPr>
          <w:rFonts w:ascii="Times New Roman" w:hAnsi="Times New Roman" w:cs="Times New Roman"/>
          <w:i/>
          <w:sz w:val="24"/>
          <w:szCs w:val="24"/>
        </w:rPr>
        <w:t xml:space="preserve"> </w:t>
      </w:r>
      <w:proofErr w:type="spellStart"/>
      <w:r w:rsidRPr="00202865">
        <w:rPr>
          <w:rFonts w:ascii="Times New Roman" w:hAnsi="Times New Roman" w:cs="Times New Roman"/>
          <w:i/>
          <w:sz w:val="24"/>
          <w:szCs w:val="24"/>
        </w:rPr>
        <w:t>Engleză</w:t>
      </w:r>
      <w:proofErr w:type="spellEnd"/>
      <w:r w:rsidRPr="00202865">
        <w:rPr>
          <w:rFonts w:ascii="Times New Roman" w:hAnsi="Times New Roman" w:cs="Times New Roman"/>
          <w:i/>
          <w:sz w:val="24"/>
          <w:szCs w:val="24"/>
        </w:rPr>
        <w:t xml:space="preserve">: </w:t>
      </w:r>
      <w:proofErr w:type="spellStart"/>
      <w:r w:rsidRPr="00202865">
        <w:rPr>
          <w:rFonts w:ascii="Times New Roman" w:hAnsi="Times New Roman" w:cs="Times New Roman"/>
          <w:i/>
          <w:sz w:val="24"/>
          <w:szCs w:val="24"/>
        </w:rPr>
        <w:t>Teorie</w:t>
      </w:r>
      <w:proofErr w:type="spellEnd"/>
      <w:r w:rsidRPr="00202865">
        <w:rPr>
          <w:rFonts w:ascii="Times New Roman" w:hAnsi="Times New Roman" w:cs="Times New Roman"/>
          <w:i/>
          <w:sz w:val="24"/>
          <w:szCs w:val="24"/>
        </w:rPr>
        <w:t xml:space="preserve"> </w:t>
      </w:r>
      <w:proofErr w:type="spellStart"/>
      <w:r w:rsidRPr="00202865">
        <w:rPr>
          <w:rFonts w:ascii="Times New Roman" w:hAnsi="Times New Roman" w:cs="Times New Roman"/>
          <w:i/>
          <w:sz w:val="24"/>
          <w:szCs w:val="24"/>
        </w:rPr>
        <w:t>şi</w:t>
      </w:r>
      <w:proofErr w:type="spellEnd"/>
      <w:r w:rsidRPr="00202865">
        <w:rPr>
          <w:rFonts w:ascii="Times New Roman" w:hAnsi="Times New Roman" w:cs="Times New Roman"/>
          <w:i/>
          <w:sz w:val="24"/>
          <w:szCs w:val="24"/>
        </w:rPr>
        <w:t xml:space="preserve"> </w:t>
      </w:r>
      <w:proofErr w:type="spellStart"/>
      <w:r w:rsidRPr="00202865">
        <w:rPr>
          <w:rFonts w:ascii="Times New Roman" w:hAnsi="Times New Roman" w:cs="Times New Roman"/>
          <w:i/>
          <w:sz w:val="24"/>
          <w:szCs w:val="24"/>
        </w:rPr>
        <w:t>exerciţii</w:t>
      </w:r>
      <w:r w:rsidRPr="00202865">
        <w:rPr>
          <w:rFonts w:ascii="Times New Roman" w:hAnsi="Times New Roman" w:cs="Times New Roman"/>
          <w:sz w:val="24"/>
          <w:szCs w:val="24"/>
        </w:rPr>
        <w:t>.Bucureşti</w:t>
      </w:r>
      <w:proofErr w:type="spellEnd"/>
      <w:r w:rsidRPr="00202865">
        <w:rPr>
          <w:rFonts w:ascii="Times New Roman" w:hAnsi="Times New Roman" w:cs="Times New Roman"/>
          <w:sz w:val="24"/>
          <w:szCs w:val="24"/>
        </w:rPr>
        <w:t xml:space="preserve">: </w:t>
      </w:r>
      <w:proofErr w:type="spellStart"/>
      <w:r w:rsidRPr="00202865">
        <w:rPr>
          <w:rFonts w:ascii="Times New Roman" w:hAnsi="Times New Roman" w:cs="Times New Roman"/>
          <w:sz w:val="24"/>
          <w:szCs w:val="24"/>
        </w:rPr>
        <w:t>Teora</w:t>
      </w:r>
      <w:proofErr w:type="spellEnd"/>
      <w:r w:rsidRPr="00202865">
        <w:rPr>
          <w:rFonts w:ascii="Times New Roman" w:hAnsi="Times New Roman" w:cs="Times New Roman"/>
          <w:sz w:val="24"/>
          <w:szCs w:val="24"/>
        </w:rPr>
        <w:t>, 2001</w:t>
      </w:r>
    </w:p>
    <w:p w:rsidR="00202865" w:rsidRPr="00202865" w:rsidRDefault="00202865" w:rsidP="00202865">
      <w:pPr>
        <w:spacing w:after="120" w:line="240" w:lineRule="auto"/>
        <w:jc w:val="both"/>
        <w:rPr>
          <w:rFonts w:ascii="Times New Roman" w:hAnsi="Times New Roman" w:cs="Times New Roman"/>
          <w:sz w:val="24"/>
          <w:szCs w:val="24"/>
        </w:rPr>
      </w:pPr>
      <w:proofErr w:type="gramStart"/>
      <w:r w:rsidRPr="00202865">
        <w:rPr>
          <w:rFonts w:ascii="Times New Roman" w:hAnsi="Times New Roman" w:cs="Times New Roman"/>
          <w:sz w:val="24"/>
          <w:szCs w:val="24"/>
        </w:rPr>
        <w:t>Foley, Mark and Diane Hall.</w:t>
      </w:r>
      <w:proofErr w:type="gramEnd"/>
      <w:r w:rsidRPr="00202865">
        <w:rPr>
          <w:rFonts w:ascii="Times New Roman" w:hAnsi="Times New Roman" w:cs="Times New Roman"/>
          <w:sz w:val="24"/>
          <w:szCs w:val="24"/>
        </w:rPr>
        <w:t xml:space="preserve"> </w:t>
      </w:r>
      <w:proofErr w:type="gramStart"/>
      <w:r w:rsidRPr="00202865">
        <w:rPr>
          <w:rFonts w:ascii="Times New Roman" w:hAnsi="Times New Roman" w:cs="Times New Roman"/>
          <w:i/>
          <w:sz w:val="24"/>
          <w:szCs w:val="24"/>
        </w:rPr>
        <w:t>Advanced Learner’s Grammar: A self-study reference and practice book with answers.</w:t>
      </w:r>
      <w:proofErr w:type="gramEnd"/>
      <w:r w:rsidRPr="00202865">
        <w:rPr>
          <w:rFonts w:ascii="Times New Roman" w:hAnsi="Times New Roman" w:cs="Times New Roman"/>
          <w:sz w:val="24"/>
          <w:szCs w:val="24"/>
        </w:rPr>
        <w:t xml:space="preserve"> Longman, 2003</w:t>
      </w:r>
    </w:p>
    <w:p w:rsidR="00202865" w:rsidRPr="00202865" w:rsidRDefault="00202865" w:rsidP="00202865">
      <w:pPr>
        <w:spacing w:after="120" w:line="240" w:lineRule="auto"/>
        <w:jc w:val="both"/>
        <w:rPr>
          <w:rFonts w:ascii="Times New Roman" w:hAnsi="Times New Roman" w:cs="Times New Roman"/>
          <w:sz w:val="24"/>
          <w:szCs w:val="24"/>
        </w:rPr>
      </w:pPr>
      <w:proofErr w:type="spellStart"/>
      <w:r w:rsidRPr="00202865">
        <w:rPr>
          <w:rStyle w:val="3oh-"/>
          <w:rFonts w:ascii="Times New Roman" w:hAnsi="Times New Roman" w:cs="Times New Roman"/>
          <w:sz w:val="24"/>
          <w:szCs w:val="24"/>
        </w:rPr>
        <w:t>Hewings</w:t>
      </w:r>
      <w:proofErr w:type="spellEnd"/>
      <w:r w:rsidRPr="00202865">
        <w:rPr>
          <w:rStyle w:val="3oh-"/>
          <w:rFonts w:ascii="Times New Roman" w:hAnsi="Times New Roman" w:cs="Times New Roman"/>
          <w:sz w:val="24"/>
          <w:szCs w:val="24"/>
        </w:rPr>
        <w:t>, Martin, Advanced Grammar in Use 3rd Edition, Cambridge University Press, 2014</w:t>
      </w:r>
    </w:p>
    <w:p w:rsidR="00202865" w:rsidRPr="00202865" w:rsidRDefault="00202865" w:rsidP="00202865">
      <w:pPr>
        <w:spacing w:after="120" w:line="240" w:lineRule="auto"/>
        <w:jc w:val="both"/>
        <w:rPr>
          <w:rFonts w:ascii="Times New Roman" w:hAnsi="Times New Roman" w:cs="Times New Roman"/>
          <w:sz w:val="24"/>
          <w:szCs w:val="24"/>
        </w:rPr>
      </w:pPr>
      <w:r w:rsidRPr="00202865">
        <w:rPr>
          <w:rFonts w:ascii="Times New Roman" w:hAnsi="Times New Roman" w:cs="Times New Roman"/>
          <w:sz w:val="24"/>
          <w:szCs w:val="24"/>
        </w:rPr>
        <w:t xml:space="preserve">Vince, Michael. First Certificate Language </w:t>
      </w:r>
      <w:proofErr w:type="spellStart"/>
      <w:r w:rsidRPr="00202865">
        <w:rPr>
          <w:rFonts w:ascii="Times New Roman" w:hAnsi="Times New Roman" w:cs="Times New Roman"/>
          <w:sz w:val="24"/>
          <w:szCs w:val="24"/>
        </w:rPr>
        <w:t>Practice</w:t>
      </w:r>
      <w:proofErr w:type="gramStart"/>
      <w:r w:rsidRPr="00202865">
        <w:rPr>
          <w:rFonts w:ascii="Times New Roman" w:hAnsi="Times New Roman" w:cs="Times New Roman"/>
          <w:sz w:val="24"/>
          <w:szCs w:val="24"/>
        </w:rPr>
        <w:t>:with</w:t>
      </w:r>
      <w:proofErr w:type="spellEnd"/>
      <w:proofErr w:type="gramEnd"/>
      <w:r w:rsidRPr="00202865">
        <w:rPr>
          <w:rFonts w:ascii="Times New Roman" w:hAnsi="Times New Roman" w:cs="Times New Roman"/>
          <w:sz w:val="24"/>
          <w:szCs w:val="24"/>
        </w:rPr>
        <w:t xml:space="preserve"> key. Macmillan Heineman.</w:t>
      </w:r>
      <w:proofErr w:type="gramStart"/>
      <w:r w:rsidRPr="00202865">
        <w:rPr>
          <w:rFonts w:ascii="Times New Roman" w:hAnsi="Times New Roman" w:cs="Times New Roman"/>
          <w:sz w:val="24"/>
          <w:szCs w:val="24"/>
        </w:rPr>
        <w:t>,1996</w:t>
      </w:r>
      <w:proofErr w:type="gramEnd"/>
      <w:r w:rsidRPr="00202865">
        <w:rPr>
          <w:rFonts w:ascii="Times New Roman" w:hAnsi="Times New Roman" w:cs="Times New Roman"/>
          <w:sz w:val="24"/>
          <w:szCs w:val="24"/>
        </w:rPr>
        <w:t xml:space="preserve"> (revised 2002)</w:t>
      </w:r>
    </w:p>
    <w:p w:rsidR="00202865" w:rsidRPr="00202865" w:rsidRDefault="00202865" w:rsidP="00202865">
      <w:pPr>
        <w:spacing w:after="120" w:line="240" w:lineRule="auto"/>
        <w:rPr>
          <w:rFonts w:ascii="Times New Roman" w:hAnsi="Times New Roman" w:cs="Times New Roman"/>
          <w:sz w:val="24"/>
          <w:szCs w:val="24"/>
        </w:rPr>
      </w:pPr>
      <w:r w:rsidRPr="00202865">
        <w:rPr>
          <w:rFonts w:ascii="Times New Roman" w:hAnsi="Times New Roman" w:cs="Times New Roman"/>
          <w:sz w:val="24"/>
          <w:szCs w:val="24"/>
        </w:rPr>
        <w:t xml:space="preserve">Vince, Michael. </w:t>
      </w:r>
      <w:r w:rsidRPr="00202865">
        <w:rPr>
          <w:rFonts w:ascii="Times New Roman" w:hAnsi="Times New Roman" w:cs="Times New Roman"/>
          <w:i/>
          <w:sz w:val="24"/>
          <w:szCs w:val="24"/>
        </w:rPr>
        <w:t>Advanced Language Practice: with Key</w:t>
      </w:r>
      <w:r w:rsidRPr="00202865">
        <w:rPr>
          <w:rFonts w:ascii="Times New Roman" w:hAnsi="Times New Roman" w:cs="Times New Roman"/>
          <w:sz w:val="24"/>
          <w:szCs w:val="24"/>
        </w:rPr>
        <w:t>. Oxford: Macmillan, 1998.</w:t>
      </w:r>
    </w:p>
    <w:p w:rsidR="00202865" w:rsidRPr="00202865" w:rsidRDefault="00202865" w:rsidP="00202865">
      <w:pPr>
        <w:spacing w:after="120" w:line="240" w:lineRule="auto"/>
        <w:jc w:val="both"/>
        <w:rPr>
          <w:rFonts w:ascii="Times New Roman" w:hAnsi="Times New Roman" w:cs="Times New Roman"/>
          <w:sz w:val="24"/>
          <w:szCs w:val="24"/>
        </w:rPr>
      </w:pPr>
      <w:r w:rsidRPr="00202865">
        <w:rPr>
          <w:rFonts w:ascii="Times New Roman" w:hAnsi="Times New Roman" w:cs="Times New Roman"/>
          <w:sz w:val="24"/>
          <w:szCs w:val="24"/>
        </w:rPr>
        <w:lastRenderedPageBreak/>
        <w:t xml:space="preserve">Wellman, Guy. </w:t>
      </w:r>
      <w:r w:rsidRPr="00202865">
        <w:rPr>
          <w:rFonts w:ascii="Times New Roman" w:hAnsi="Times New Roman" w:cs="Times New Roman"/>
          <w:i/>
          <w:sz w:val="24"/>
          <w:szCs w:val="24"/>
        </w:rPr>
        <w:t xml:space="preserve">The Heinemann ELT English </w:t>
      </w:r>
      <w:proofErr w:type="spellStart"/>
      <w:r w:rsidRPr="00202865">
        <w:rPr>
          <w:rFonts w:ascii="Times New Roman" w:hAnsi="Times New Roman" w:cs="Times New Roman"/>
          <w:i/>
          <w:sz w:val="24"/>
          <w:szCs w:val="24"/>
        </w:rPr>
        <w:t>Wordbuilder</w:t>
      </w:r>
      <w:proofErr w:type="spellEnd"/>
      <w:r w:rsidRPr="00202865">
        <w:rPr>
          <w:rFonts w:ascii="Times New Roman" w:hAnsi="Times New Roman" w:cs="Times New Roman"/>
          <w:i/>
          <w:sz w:val="24"/>
          <w:szCs w:val="24"/>
        </w:rPr>
        <w:t>: Vocabulary Development and Practice for higher level students</w:t>
      </w:r>
      <w:r w:rsidRPr="00202865">
        <w:rPr>
          <w:rFonts w:ascii="Times New Roman" w:hAnsi="Times New Roman" w:cs="Times New Roman"/>
          <w:sz w:val="24"/>
          <w:szCs w:val="24"/>
        </w:rPr>
        <w:t>. Oxford: Heinemann International, 1989.</w:t>
      </w:r>
    </w:p>
    <w:p w:rsidR="00202865" w:rsidRPr="00202865" w:rsidRDefault="00202865" w:rsidP="00202865">
      <w:pPr>
        <w:spacing w:after="120" w:line="240" w:lineRule="auto"/>
        <w:jc w:val="both"/>
        <w:rPr>
          <w:rFonts w:ascii="Times New Roman" w:hAnsi="Times New Roman" w:cs="Times New Roman"/>
          <w:b/>
          <w:sz w:val="24"/>
          <w:szCs w:val="24"/>
        </w:rPr>
      </w:pPr>
    </w:p>
    <w:p w:rsidR="00202865" w:rsidRPr="00202865" w:rsidRDefault="00202865" w:rsidP="00202865">
      <w:pPr>
        <w:numPr>
          <w:ilvl w:val="0"/>
          <w:numId w:val="13"/>
        </w:numPr>
        <w:suppressAutoHyphens/>
        <w:autoSpaceDE w:val="0"/>
        <w:autoSpaceDN w:val="0"/>
        <w:adjustRightInd w:val="0"/>
        <w:spacing w:after="120" w:line="240" w:lineRule="auto"/>
        <w:ind w:hanging="709"/>
        <w:jc w:val="both"/>
        <w:rPr>
          <w:rFonts w:ascii="Times New Roman" w:hAnsi="Times New Roman" w:cs="Times New Roman"/>
          <w:sz w:val="24"/>
          <w:szCs w:val="24"/>
        </w:rPr>
      </w:pPr>
      <w:proofErr w:type="spellStart"/>
      <w:r w:rsidRPr="00202865">
        <w:rPr>
          <w:rFonts w:ascii="Times New Roman" w:hAnsi="Times New Roman" w:cs="Times New Roman"/>
          <w:b/>
          <w:sz w:val="24"/>
          <w:szCs w:val="24"/>
        </w:rPr>
        <w:t>Literatura</w:t>
      </w:r>
      <w:proofErr w:type="spellEnd"/>
      <w:r w:rsidRPr="00202865">
        <w:rPr>
          <w:rFonts w:ascii="Times New Roman" w:hAnsi="Times New Roman" w:cs="Times New Roman"/>
          <w:b/>
          <w:sz w:val="24"/>
          <w:szCs w:val="24"/>
        </w:rPr>
        <w:t xml:space="preserve"> </w:t>
      </w:r>
      <w:proofErr w:type="spellStart"/>
      <w:r w:rsidRPr="00202865">
        <w:rPr>
          <w:rFonts w:ascii="Times New Roman" w:hAnsi="Times New Roman" w:cs="Times New Roman"/>
          <w:b/>
          <w:sz w:val="24"/>
          <w:szCs w:val="24"/>
        </w:rPr>
        <w:t>britanică</w:t>
      </w:r>
      <w:proofErr w:type="spellEnd"/>
    </w:p>
    <w:p w:rsidR="00202865" w:rsidRPr="00202865" w:rsidRDefault="00202865" w:rsidP="00202865">
      <w:pPr>
        <w:spacing w:after="120" w:line="240" w:lineRule="auto"/>
        <w:ind w:left="720"/>
        <w:jc w:val="both"/>
        <w:rPr>
          <w:rFonts w:ascii="Times New Roman" w:hAnsi="Times New Roman" w:cs="Times New Roman"/>
          <w:b/>
          <w:sz w:val="24"/>
          <w:szCs w:val="24"/>
        </w:rPr>
      </w:pPr>
    </w:p>
    <w:p w:rsidR="00202865" w:rsidRPr="00202865" w:rsidRDefault="00202865" w:rsidP="00202865">
      <w:pPr>
        <w:spacing w:after="120" w:line="240" w:lineRule="auto"/>
        <w:ind w:left="1417" w:hanging="709"/>
        <w:jc w:val="both"/>
        <w:rPr>
          <w:rFonts w:ascii="Times New Roman" w:hAnsi="Times New Roman" w:cs="Times New Roman"/>
          <w:sz w:val="24"/>
          <w:szCs w:val="24"/>
        </w:rPr>
      </w:pPr>
      <w:r w:rsidRPr="00202865">
        <w:rPr>
          <w:rFonts w:ascii="Times New Roman" w:hAnsi="Times New Roman" w:cs="Times New Roman"/>
          <w:sz w:val="24"/>
          <w:szCs w:val="24"/>
        </w:rPr>
        <w:t>Renaissance Drama (William Shakespeare)</w:t>
      </w:r>
    </w:p>
    <w:p w:rsidR="00202865" w:rsidRPr="00202865" w:rsidRDefault="00202865" w:rsidP="00202865">
      <w:pPr>
        <w:spacing w:after="120" w:line="240" w:lineRule="auto"/>
        <w:ind w:left="1417" w:hanging="709"/>
        <w:jc w:val="both"/>
        <w:rPr>
          <w:rFonts w:ascii="Times New Roman" w:hAnsi="Times New Roman" w:cs="Times New Roman"/>
          <w:sz w:val="24"/>
          <w:szCs w:val="24"/>
        </w:rPr>
      </w:pPr>
      <w:r w:rsidRPr="00202865">
        <w:rPr>
          <w:rFonts w:ascii="Times New Roman" w:hAnsi="Times New Roman" w:cs="Times New Roman"/>
          <w:sz w:val="24"/>
          <w:szCs w:val="24"/>
        </w:rPr>
        <w:t>The Rise of the English Novel (Daniel Defoe)</w:t>
      </w:r>
    </w:p>
    <w:p w:rsidR="00202865" w:rsidRPr="00202865" w:rsidRDefault="00202865" w:rsidP="00202865">
      <w:pPr>
        <w:spacing w:after="120" w:line="240" w:lineRule="auto"/>
        <w:ind w:left="1417" w:hanging="709"/>
        <w:jc w:val="both"/>
        <w:rPr>
          <w:rFonts w:ascii="Times New Roman" w:hAnsi="Times New Roman" w:cs="Times New Roman"/>
          <w:sz w:val="24"/>
          <w:szCs w:val="24"/>
        </w:rPr>
      </w:pPr>
      <w:r w:rsidRPr="00202865">
        <w:rPr>
          <w:rFonts w:ascii="Times New Roman" w:hAnsi="Times New Roman" w:cs="Times New Roman"/>
          <w:sz w:val="24"/>
          <w:szCs w:val="24"/>
        </w:rPr>
        <w:t>Romanticism (William Wordsworth, Samuel Taylor Coleridge)</w:t>
      </w:r>
    </w:p>
    <w:p w:rsidR="00202865" w:rsidRPr="00202865" w:rsidRDefault="00202865" w:rsidP="00202865">
      <w:pPr>
        <w:spacing w:after="120" w:line="240" w:lineRule="auto"/>
        <w:ind w:left="1417" w:hanging="709"/>
        <w:jc w:val="both"/>
        <w:rPr>
          <w:rFonts w:ascii="Times New Roman" w:hAnsi="Times New Roman" w:cs="Times New Roman"/>
          <w:sz w:val="24"/>
          <w:szCs w:val="24"/>
        </w:rPr>
      </w:pPr>
      <w:r w:rsidRPr="00202865">
        <w:rPr>
          <w:rFonts w:ascii="Times New Roman" w:hAnsi="Times New Roman" w:cs="Times New Roman"/>
          <w:sz w:val="24"/>
          <w:szCs w:val="24"/>
        </w:rPr>
        <w:t xml:space="preserve">Victorian Novelists (Charles Dickens, Charlotte </w:t>
      </w:r>
      <w:proofErr w:type="spellStart"/>
      <w:r w:rsidRPr="00202865">
        <w:rPr>
          <w:rFonts w:ascii="Times New Roman" w:hAnsi="Times New Roman" w:cs="Times New Roman"/>
          <w:sz w:val="24"/>
          <w:szCs w:val="24"/>
        </w:rPr>
        <w:t>Brontë</w:t>
      </w:r>
      <w:proofErr w:type="spellEnd"/>
      <w:r w:rsidRPr="00202865">
        <w:rPr>
          <w:rFonts w:ascii="Times New Roman" w:hAnsi="Times New Roman" w:cs="Times New Roman"/>
          <w:sz w:val="24"/>
          <w:szCs w:val="24"/>
        </w:rPr>
        <w:t>, Lewis Carrol)</w:t>
      </w:r>
    </w:p>
    <w:p w:rsidR="00202865" w:rsidRPr="00202865" w:rsidRDefault="00202865" w:rsidP="00202865">
      <w:pPr>
        <w:spacing w:after="120" w:line="240" w:lineRule="auto"/>
        <w:ind w:left="1417" w:hanging="709"/>
        <w:jc w:val="both"/>
        <w:rPr>
          <w:rFonts w:ascii="Times New Roman" w:hAnsi="Times New Roman" w:cs="Times New Roman"/>
          <w:sz w:val="24"/>
          <w:szCs w:val="24"/>
        </w:rPr>
      </w:pPr>
      <w:r w:rsidRPr="00202865">
        <w:rPr>
          <w:rFonts w:ascii="Times New Roman" w:hAnsi="Times New Roman" w:cs="Times New Roman"/>
          <w:sz w:val="24"/>
          <w:szCs w:val="24"/>
        </w:rPr>
        <w:t>Modernist Fiction (Virginia Woolf)</w:t>
      </w:r>
    </w:p>
    <w:p w:rsidR="00202865" w:rsidRPr="00202865" w:rsidRDefault="00202865" w:rsidP="00202865">
      <w:pPr>
        <w:spacing w:after="120" w:line="240" w:lineRule="auto"/>
        <w:ind w:left="1417" w:hanging="709"/>
        <w:jc w:val="both"/>
        <w:rPr>
          <w:rFonts w:ascii="Times New Roman" w:hAnsi="Times New Roman" w:cs="Times New Roman"/>
          <w:sz w:val="24"/>
          <w:szCs w:val="24"/>
        </w:rPr>
      </w:pPr>
      <w:r w:rsidRPr="00202865">
        <w:rPr>
          <w:rFonts w:ascii="Times New Roman" w:hAnsi="Times New Roman" w:cs="Times New Roman"/>
          <w:color w:val="000000"/>
          <w:sz w:val="24"/>
          <w:szCs w:val="24"/>
        </w:rPr>
        <w:t>Utopian and Dystopian fiction (George Orwell)</w:t>
      </w:r>
    </w:p>
    <w:p w:rsidR="00202865" w:rsidRPr="00202865" w:rsidRDefault="00202865" w:rsidP="00202865">
      <w:pPr>
        <w:spacing w:after="120" w:line="240" w:lineRule="auto"/>
        <w:ind w:left="1417" w:hanging="709"/>
        <w:jc w:val="both"/>
        <w:rPr>
          <w:rFonts w:ascii="Times New Roman" w:hAnsi="Times New Roman" w:cs="Times New Roman"/>
          <w:color w:val="000000"/>
          <w:sz w:val="24"/>
          <w:szCs w:val="24"/>
        </w:rPr>
      </w:pPr>
      <w:r w:rsidRPr="00202865">
        <w:rPr>
          <w:rFonts w:ascii="Times New Roman" w:hAnsi="Times New Roman" w:cs="Times New Roman"/>
          <w:color w:val="000000"/>
          <w:sz w:val="24"/>
          <w:szCs w:val="24"/>
        </w:rPr>
        <w:t>The Theatre of the Absurd (Samuel Beckett)</w:t>
      </w:r>
    </w:p>
    <w:p w:rsidR="00202865" w:rsidRPr="00202865" w:rsidRDefault="00202865" w:rsidP="00202865">
      <w:pPr>
        <w:spacing w:after="120" w:line="240" w:lineRule="auto"/>
        <w:ind w:left="1417" w:hanging="709"/>
        <w:jc w:val="both"/>
        <w:rPr>
          <w:rFonts w:ascii="Times New Roman" w:hAnsi="Times New Roman" w:cs="Times New Roman"/>
          <w:sz w:val="24"/>
          <w:szCs w:val="24"/>
        </w:rPr>
      </w:pPr>
      <w:r w:rsidRPr="00202865">
        <w:rPr>
          <w:rFonts w:ascii="Times New Roman" w:hAnsi="Times New Roman" w:cs="Times New Roman"/>
          <w:sz w:val="24"/>
          <w:szCs w:val="24"/>
        </w:rPr>
        <w:t>English Poetry in the Twentieth Century (Ted Hughes, Carol Ann Duffy)</w:t>
      </w:r>
    </w:p>
    <w:p w:rsidR="00202865" w:rsidRPr="00202865" w:rsidRDefault="00202865" w:rsidP="00202865">
      <w:pPr>
        <w:spacing w:after="120" w:line="240" w:lineRule="auto"/>
        <w:ind w:left="1417" w:hanging="709"/>
        <w:jc w:val="both"/>
        <w:rPr>
          <w:rFonts w:ascii="Times New Roman" w:hAnsi="Times New Roman" w:cs="Times New Roman"/>
          <w:sz w:val="24"/>
          <w:szCs w:val="24"/>
        </w:rPr>
      </w:pPr>
      <w:r w:rsidRPr="00202865">
        <w:rPr>
          <w:rFonts w:ascii="Times New Roman" w:hAnsi="Times New Roman" w:cs="Times New Roman"/>
          <w:sz w:val="24"/>
          <w:szCs w:val="24"/>
        </w:rPr>
        <w:t>Contemporary Fiction (J. M. Coetzee, Jeanette Winterson</w:t>
      </w:r>
      <w:r w:rsidRPr="00202865">
        <w:rPr>
          <w:rFonts w:ascii="Times New Roman" w:hAnsi="Times New Roman" w:cs="Times New Roman"/>
          <w:sz w:val="24"/>
          <w:szCs w:val="24"/>
          <w:shd w:val="clear" w:color="auto" w:fill="FFFFFF"/>
        </w:rPr>
        <w:t>)</w:t>
      </w:r>
      <w:r w:rsidRPr="00202865">
        <w:rPr>
          <w:rStyle w:val="apple-converted-space"/>
          <w:rFonts w:ascii="Times New Roman" w:hAnsi="Times New Roman" w:cs="Times New Roman"/>
          <w:sz w:val="24"/>
          <w:szCs w:val="24"/>
          <w:shd w:val="clear" w:color="auto" w:fill="FFFFFF"/>
        </w:rPr>
        <w:t> </w:t>
      </w:r>
    </w:p>
    <w:p w:rsidR="00202865" w:rsidRPr="00202865" w:rsidRDefault="00202865" w:rsidP="00202865">
      <w:pPr>
        <w:spacing w:after="120" w:line="240" w:lineRule="auto"/>
        <w:ind w:left="1417" w:hanging="709"/>
        <w:jc w:val="both"/>
        <w:rPr>
          <w:rFonts w:ascii="Times New Roman" w:hAnsi="Times New Roman" w:cs="Times New Roman"/>
          <w:color w:val="000000"/>
          <w:sz w:val="24"/>
          <w:szCs w:val="24"/>
        </w:rPr>
      </w:pPr>
    </w:p>
    <w:p w:rsidR="00202865" w:rsidRPr="00202865" w:rsidRDefault="00202865" w:rsidP="00202865">
      <w:pPr>
        <w:spacing w:after="120" w:line="240" w:lineRule="auto"/>
        <w:ind w:left="1417" w:hanging="1275"/>
        <w:jc w:val="both"/>
        <w:rPr>
          <w:rFonts w:ascii="Times New Roman" w:hAnsi="Times New Roman" w:cs="Times New Roman"/>
          <w:b/>
          <w:color w:val="000000"/>
          <w:sz w:val="24"/>
          <w:szCs w:val="24"/>
        </w:rPr>
      </w:pPr>
    </w:p>
    <w:p w:rsidR="00202865" w:rsidRPr="00202865" w:rsidRDefault="00202865" w:rsidP="00202865">
      <w:pPr>
        <w:spacing w:after="120" w:line="240" w:lineRule="auto"/>
        <w:ind w:left="1417" w:hanging="1275"/>
        <w:jc w:val="both"/>
        <w:rPr>
          <w:rFonts w:ascii="Times New Roman" w:hAnsi="Times New Roman" w:cs="Times New Roman"/>
          <w:sz w:val="24"/>
          <w:szCs w:val="24"/>
        </w:rPr>
      </w:pPr>
      <w:proofErr w:type="spellStart"/>
      <w:r w:rsidRPr="00202865">
        <w:rPr>
          <w:rFonts w:ascii="Times New Roman" w:hAnsi="Times New Roman" w:cs="Times New Roman"/>
          <w:b/>
          <w:color w:val="000000"/>
          <w:sz w:val="24"/>
          <w:szCs w:val="24"/>
        </w:rPr>
        <w:t>Bibliografie</w:t>
      </w:r>
      <w:proofErr w:type="spellEnd"/>
    </w:p>
    <w:p w:rsidR="00202865" w:rsidRPr="00202865" w:rsidRDefault="00202865" w:rsidP="00202865">
      <w:pPr>
        <w:spacing w:after="120" w:line="240" w:lineRule="auto"/>
        <w:ind w:left="1417" w:hanging="709"/>
        <w:jc w:val="both"/>
        <w:rPr>
          <w:rFonts w:ascii="Times New Roman" w:hAnsi="Times New Roman" w:cs="Times New Roman"/>
          <w:b/>
          <w:color w:val="000000"/>
          <w:sz w:val="24"/>
          <w:szCs w:val="24"/>
        </w:rPr>
      </w:pPr>
    </w:p>
    <w:p w:rsidR="00202865" w:rsidRPr="00202865" w:rsidRDefault="00202865" w:rsidP="00202865">
      <w:pPr>
        <w:spacing w:after="120" w:line="240" w:lineRule="auto"/>
        <w:ind w:left="697" w:hanging="555"/>
        <w:jc w:val="both"/>
        <w:rPr>
          <w:rFonts w:ascii="Times New Roman" w:hAnsi="Times New Roman" w:cs="Times New Roman"/>
          <w:sz w:val="24"/>
          <w:szCs w:val="24"/>
        </w:rPr>
      </w:pPr>
      <w:proofErr w:type="gramStart"/>
      <w:r w:rsidRPr="00202865">
        <w:rPr>
          <w:rFonts w:ascii="Times New Roman" w:hAnsi="Times New Roman" w:cs="Times New Roman"/>
          <w:sz w:val="24"/>
          <w:szCs w:val="24"/>
        </w:rPr>
        <w:t xml:space="preserve">Delaney, Denis et al. </w:t>
      </w:r>
      <w:r w:rsidRPr="00202865">
        <w:rPr>
          <w:rFonts w:ascii="Times New Roman" w:hAnsi="Times New Roman" w:cs="Times New Roman"/>
          <w:i/>
          <w:sz w:val="24"/>
          <w:szCs w:val="24"/>
        </w:rPr>
        <w:t>Fields of Vision.</w:t>
      </w:r>
      <w:proofErr w:type="gramEnd"/>
      <w:r w:rsidRPr="00202865">
        <w:rPr>
          <w:rFonts w:ascii="Times New Roman" w:hAnsi="Times New Roman" w:cs="Times New Roman"/>
          <w:i/>
          <w:sz w:val="24"/>
          <w:szCs w:val="24"/>
        </w:rPr>
        <w:t xml:space="preserve"> Literature in the English Language</w:t>
      </w:r>
      <w:r w:rsidRPr="00202865">
        <w:rPr>
          <w:rFonts w:ascii="Times New Roman" w:hAnsi="Times New Roman" w:cs="Times New Roman"/>
          <w:sz w:val="24"/>
          <w:szCs w:val="24"/>
        </w:rPr>
        <w:t>, Longman, 2003, vol. 1</w:t>
      </w:r>
      <w:proofErr w:type="gramStart"/>
      <w:r w:rsidRPr="00202865">
        <w:rPr>
          <w:rFonts w:ascii="Times New Roman" w:hAnsi="Times New Roman" w:cs="Times New Roman"/>
          <w:sz w:val="24"/>
          <w:szCs w:val="24"/>
        </w:rPr>
        <w:t>,2</w:t>
      </w:r>
      <w:proofErr w:type="gramEnd"/>
      <w:r w:rsidRPr="00202865">
        <w:rPr>
          <w:rFonts w:ascii="Times New Roman" w:hAnsi="Times New Roman" w:cs="Times New Roman"/>
          <w:sz w:val="24"/>
          <w:szCs w:val="24"/>
        </w:rPr>
        <w:t>. ISBN: 0582 819067</w:t>
      </w:r>
    </w:p>
    <w:p w:rsidR="00202865" w:rsidRPr="00202865" w:rsidRDefault="00202865" w:rsidP="00202865">
      <w:pPr>
        <w:spacing w:after="120" w:line="240" w:lineRule="auto"/>
        <w:ind w:left="811" w:right="-23" w:hanging="709"/>
        <w:rPr>
          <w:rFonts w:ascii="Times New Roman" w:hAnsi="Times New Roman" w:cs="Times New Roman"/>
          <w:sz w:val="24"/>
          <w:szCs w:val="24"/>
        </w:rPr>
      </w:pPr>
      <w:r w:rsidRPr="00202865">
        <w:rPr>
          <w:rFonts w:ascii="Times New Roman" w:hAnsi="Times New Roman" w:cs="Times New Roman"/>
          <w:sz w:val="24"/>
          <w:szCs w:val="24"/>
        </w:rPr>
        <w:t xml:space="preserve">Bradbury M. </w:t>
      </w:r>
      <w:proofErr w:type="gramStart"/>
      <w:r w:rsidRPr="00202865">
        <w:rPr>
          <w:rFonts w:ascii="Times New Roman" w:hAnsi="Times New Roman" w:cs="Times New Roman"/>
          <w:i/>
          <w:sz w:val="24"/>
          <w:szCs w:val="24"/>
        </w:rPr>
        <w:t>The Modern British Novel</w:t>
      </w:r>
      <w:r w:rsidRPr="00202865">
        <w:rPr>
          <w:rFonts w:ascii="Times New Roman" w:hAnsi="Times New Roman" w:cs="Times New Roman"/>
          <w:sz w:val="24"/>
          <w:szCs w:val="24"/>
        </w:rPr>
        <w:t>.</w:t>
      </w:r>
      <w:proofErr w:type="gramEnd"/>
      <w:r w:rsidRPr="00202865">
        <w:rPr>
          <w:rFonts w:ascii="Times New Roman" w:hAnsi="Times New Roman" w:cs="Times New Roman"/>
          <w:sz w:val="24"/>
          <w:szCs w:val="24"/>
        </w:rPr>
        <w:t xml:space="preserve"> London: Penguin, 2001. </w:t>
      </w:r>
    </w:p>
    <w:p w:rsidR="00202865" w:rsidRPr="00202865" w:rsidRDefault="00202865" w:rsidP="00202865">
      <w:pPr>
        <w:spacing w:after="120" w:line="240" w:lineRule="auto"/>
        <w:ind w:left="102" w:right="-20"/>
        <w:rPr>
          <w:rFonts w:ascii="Times New Roman" w:hAnsi="Times New Roman" w:cs="Times New Roman"/>
          <w:sz w:val="24"/>
          <w:szCs w:val="24"/>
        </w:rPr>
      </w:pPr>
      <w:r w:rsidRPr="00202865">
        <w:rPr>
          <w:rFonts w:ascii="Times New Roman" w:hAnsi="Times New Roman" w:cs="Times New Roman"/>
          <w:sz w:val="24"/>
          <w:szCs w:val="24"/>
        </w:rPr>
        <w:t xml:space="preserve">Abrams, M. N. The Norton </w:t>
      </w:r>
      <w:proofErr w:type="spellStart"/>
      <w:r w:rsidRPr="00202865">
        <w:rPr>
          <w:rFonts w:ascii="Times New Roman" w:hAnsi="Times New Roman" w:cs="Times New Roman"/>
          <w:sz w:val="24"/>
          <w:szCs w:val="24"/>
        </w:rPr>
        <w:t>Antology</w:t>
      </w:r>
      <w:proofErr w:type="spellEnd"/>
      <w:r w:rsidRPr="00202865">
        <w:rPr>
          <w:rFonts w:ascii="Times New Roman" w:hAnsi="Times New Roman" w:cs="Times New Roman"/>
          <w:sz w:val="24"/>
          <w:szCs w:val="24"/>
        </w:rPr>
        <w:t xml:space="preserve"> of English Literature, Vol. 2 (6th ed., 1993) </w:t>
      </w:r>
    </w:p>
    <w:p w:rsidR="00202865" w:rsidRPr="00202865" w:rsidRDefault="00202865" w:rsidP="00202865">
      <w:pPr>
        <w:spacing w:after="120" w:line="240" w:lineRule="auto"/>
        <w:ind w:left="102" w:right="-20"/>
        <w:rPr>
          <w:rFonts w:ascii="Times New Roman" w:hAnsi="Times New Roman" w:cs="Times New Roman"/>
          <w:sz w:val="24"/>
          <w:szCs w:val="24"/>
        </w:rPr>
      </w:pPr>
      <w:r w:rsidRPr="00202865">
        <w:rPr>
          <w:rFonts w:ascii="Times New Roman" w:hAnsi="Times New Roman" w:cs="Times New Roman"/>
          <w:sz w:val="24"/>
          <w:szCs w:val="24"/>
        </w:rPr>
        <w:t xml:space="preserve">William Shakespeare, </w:t>
      </w:r>
      <w:r w:rsidRPr="00202865">
        <w:rPr>
          <w:rFonts w:ascii="Times New Roman" w:hAnsi="Times New Roman" w:cs="Times New Roman"/>
          <w:i/>
          <w:sz w:val="24"/>
          <w:szCs w:val="24"/>
        </w:rPr>
        <w:t>Hamlet</w:t>
      </w:r>
    </w:p>
    <w:p w:rsidR="00202865" w:rsidRPr="00202865" w:rsidRDefault="00202865" w:rsidP="00202865">
      <w:pPr>
        <w:spacing w:after="120" w:line="240" w:lineRule="auto"/>
        <w:ind w:left="102" w:right="-20"/>
        <w:rPr>
          <w:rFonts w:ascii="Times New Roman" w:hAnsi="Times New Roman" w:cs="Times New Roman"/>
          <w:sz w:val="24"/>
          <w:szCs w:val="24"/>
        </w:rPr>
      </w:pPr>
      <w:r w:rsidRPr="00202865">
        <w:rPr>
          <w:rFonts w:ascii="Times New Roman" w:hAnsi="Times New Roman" w:cs="Times New Roman"/>
          <w:sz w:val="24"/>
          <w:szCs w:val="24"/>
        </w:rPr>
        <w:t xml:space="preserve">Daniel Defoe, </w:t>
      </w:r>
      <w:r w:rsidRPr="00202865">
        <w:rPr>
          <w:rFonts w:ascii="Times New Roman" w:hAnsi="Times New Roman" w:cs="Times New Roman"/>
          <w:i/>
          <w:sz w:val="24"/>
          <w:szCs w:val="24"/>
        </w:rPr>
        <w:t>Robinson Crusoe</w:t>
      </w:r>
    </w:p>
    <w:p w:rsidR="00202865" w:rsidRPr="00202865" w:rsidRDefault="00202865" w:rsidP="00202865">
      <w:pPr>
        <w:spacing w:after="120" w:line="240" w:lineRule="auto"/>
        <w:ind w:left="102" w:right="-20"/>
        <w:rPr>
          <w:rFonts w:ascii="Times New Roman" w:hAnsi="Times New Roman" w:cs="Times New Roman"/>
          <w:sz w:val="24"/>
          <w:szCs w:val="24"/>
        </w:rPr>
      </w:pPr>
      <w:r w:rsidRPr="00202865">
        <w:rPr>
          <w:rFonts w:ascii="Times New Roman" w:hAnsi="Times New Roman" w:cs="Times New Roman"/>
          <w:sz w:val="24"/>
          <w:szCs w:val="24"/>
        </w:rPr>
        <w:t xml:space="preserve">Charles Dickens, </w:t>
      </w:r>
      <w:r w:rsidRPr="00202865">
        <w:rPr>
          <w:rFonts w:ascii="Times New Roman" w:hAnsi="Times New Roman" w:cs="Times New Roman"/>
          <w:i/>
          <w:sz w:val="24"/>
          <w:szCs w:val="24"/>
        </w:rPr>
        <w:t xml:space="preserve">David Copperfield </w:t>
      </w:r>
    </w:p>
    <w:p w:rsidR="00202865" w:rsidRPr="00202865" w:rsidRDefault="00202865" w:rsidP="00202865">
      <w:pPr>
        <w:spacing w:after="120" w:line="240" w:lineRule="auto"/>
        <w:ind w:right="-20"/>
        <w:rPr>
          <w:rFonts w:ascii="Times New Roman" w:hAnsi="Times New Roman" w:cs="Times New Roman"/>
          <w:sz w:val="24"/>
          <w:szCs w:val="24"/>
        </w:rPr>
      </w:pPr>
      <w:r w:rsidRPr="00202865">
        <w:rPr>
          <w:rFonts w:ascii="Times New Roman" w:hAnsi="Times New Roman" w:cs="Times New Roman"/>
          <w:sz w:val="24"/>
          <w:szCs w:val="24"/>
        </w:rPr>
        <w:t xml:space="preserve"> Charlotte </w:t>
      </w:r>
      <w:proofErr w:type="spellStart"/>
      <w:r w:rsidRPr="00202865">
        <w:rPr>
          <w:rFonts w:ascii="Times New Roman" w:hAnsi="Times New Roman" w:cs="Times New Roman"/>
          <w:sz w:val="24"/>
          <w:szCs w:val="24"/>
        </w:rPr>
        <w:t>Brontë</w:t>
      </w:r>
      <w:proofErr w:type="spellEnd"/>
      <w:r w:rsidRPr="00202865">
        <w:rPr>
          <w:rFonts w:ascii="Times New Roman" w:hAnsi="Times New Roman" w:cs="Times New Roman"/>
          <w:sz w:val="24"/>
          <w:szCs w:val="24"/>
        </w:rPr>
        <w:t xml:space="preserve">, </w:t>
      </w:r>
      <w:r w:rsidRPr="00202865">
        <w:rPr>
          <w:rFonts w:ascii="Times New Roman" w:hAnsi="Times New Roman" w:cs="Times New Roman"/>
          <w:i/>
          <w:sz w:val="24"/>
          <w:szCs w:val="24"/>
        </w:rPr>
        <w:t xml:space="preserve">Jane Eyre                     </w:t>
      </w:r>
    </w:p>
    <w:p w:rsidR="00202865" w:rsidRPr="00202865" w:rsidRDefault="00202865" w:rsidP="00202865">
      <w:pPr>
        <w:spacing w:after="120" w:line="240" w:lineRule="auto"/>
        <w:ind w:left="102" w:right="-20"/>
        <w:rPr>
          <w:rFonts w:ascii="Times New Roman" w:hAnsi="Times New Roman" w:cs="Times New Roman"/>
          <w:sz w:val="24"/>
          <w:szCs w:val="24"/>
        </w:rPr>
      </w:pPr>
      <w:r w:rsidRPr="00202865">
        <w:rPr>
          <w:rFonts w:ascii="Times New Roman" w:hAnsi="Times New Roman" w:cs="Times New Roman"/>
          <w:sz w:val="24"/>
          <w:szCs w:val="24"/>
        </w:rPr>
        <w:t xml:space="preserve">Lewis Carrol, </w:t>
      </w:r>
      <w:r w:rsidRPr="00202865">
        <w:rPr>
          <w:rFonts w:ascii="Times New Roman" w:hAnsi="Times New Roman" w:cs="Times New Roman"/>
          <w:i/>
          <w:sz w:val="24"/>
          <w:szCs w:val="24"/>
        </w:rPr>
        <w:t xml:space="preserve">Alice in Wonderland  </w:t>
      </w:r>
    </w:p>
    <w:p w:rsidR="00202865" w:rsidRPr="00202865" w:rsidRDefault="00202865" w:rsidP="00202865">
      <w:pPr>
        <w:spacing w:after="120" w:line="240" w:lineRule="auto"/>
        <w:ind w:left="102" w:right="-20"/>
        <w:rPr>
          <w:rFonts w:ascii="Times New Roman" w:hAnsi="Times New Roman" w:cs="Times New Roman"/>
          <w:sz w:val="24"/>
          <w:szCs w:val="24"/>
        </w:rPr>
      </w:pPr>
      <w:r w:rsidRPr="00202865">
        <w:rPr>
          <w:rFonts w:ascii="Times New Roman" w:hAnsi="Times New Roman" w:cs="Times New Roman"/>
          <w:sz w:val="24"/>
          <w:szCs w:val="24"/>
        </w:rPr>
        <w:t xml:space="preserve">Virginia Woolf, </w:t>
      </w:r>
      <w:r w:rsidRPr="00202865">
        <w:rPr>
          <w:rFonts w:ascii="Times New Roman" w:hAnsi="Times New Roman" w:cs="Times New Roman"/>
          <w:i/>
          <w:sz w:val="24"/>
          <w:szCs w:val="24"/>
        </w:rPr>
        <w:t>Mrs. Dalloway</w:t>
      </w:r>
    </w:p>
    <w:p w:rsidR="00202865" w:rsidRPr="00202865" w:rsidRDefault="00202865" w:rsidP="00202865">
      <w:pPr>
        <w:spacing w:after="120" w:line="240" w:lineRule="auto"/>
        <w:ind w:left="102" w:right="-20"/>
        <w:rPr>
          <w:rFonts w:ascii="Times New Roman" w:hAnsi="Times New Roman" w:cs="Times New Roman"/>
          <w:sz w:val="24"/>
          <w:szCs w:val="24"/>
        </w:rPr>
      </w:pPr>
      <w:r w:rsidRPr="00202865">
        <w:rPr>
          <w:rFonts w:ascii="Times New Roman" w:hAnsi="Times New Roman" w:cs="Times New Roman"/>
          <w:sz w:val="24"/>
          <w:szCs w:val="24"/>
        </w:rPr>
        <w:t xml:space="preserve">George Orwell, </w:t>
      </w:r>
      <w:r w:rsidRPr="00202865">
        <w:rPr>
          <w:rFonts w:ascii="Times New Roman" w:hAnsi="Times New Roman" w:cs="Times New Roman"/>
          <w:i/>
          <w:sz w:val="24"/>
          <w:szCs w:val="24"/>
        </w:rPr>
        <w:t>Nineteen Eighty-Four</w:t>
      </w:r>
    </w:p>
    <w:p w:rsidR="00202865" w:rsidRPr="00202865" w:rsidRDefault="00202865" w:rsidP="00202865">
      <w:pPr>
        <w:spacing w:after="120" w:line="240" w:lineRule="auto"/>
        <w:ind w:left="102" w:right="-20"/>
        <w:rPr>
          <w:rFonts w:ascii="Times New Roman" w:hAnsi="Times New Roman" w:cs="Times New Roman"/>
          <w:i/>
          <w:sz w:val="24"/>
          <w:szCs w:val="24"/>
        </w:rPr>
      </w:pPr>
      <w:r w:rsidRPr="00202865">
        <w:rPr>
          <w:rFonts w:ascii="Times New Roman" w:hAnsi="Times New Roman" w:cs="Times New Roman"/>
          <w:sz w:val="24"/>
          <w:szCs w:val="24"/>
        </w:rPr>
        <w:t xml:space="preserve">Samuel Beckett, </w:t>
      </w:r>
      <w:r w:rsidRPr="00202865">
        <w:rPr>
          <w:rFonts w:ascii="Times New Roman" w:hAnsi="Times New Roman" w:cs="Times New Roman"/>
          <w:i/>
          <w:sz w:val="24"/>
          <w:szCs w:val="24"/>
        </w:rPr>
        <w:t>Waiting for Godot</w:t>
      </w:r>
    </w:p>
    <w:p w:rsidR="00202865" w:rsidRPr="00202865" w:rsidRDefault="00202865" w:rsidP="00202865">
      <w:pPr>
        <w:spacing w:after="120" w:line="240" w:lineRule="auto"/>
        <w:ind w:left="709" w:hanging="607"/>
        <w:jc w:val="both"/>
        <w:rPr>
          <w:rFonts w:ascii="Times New Roman" w:hAnsi="Times New Roman" w:cs="Times New Roman"/>
          <w:sz w:val="24"/>
          <w:szCs w:val="24"/>
        </w:rPr>
      </w:pPr>
      <w:r w:rsidRPr="00202865">
        <w:rPr>
          <w:rFonts w:ascii="Times New Roman" w:hAnsi="Times New Roman" w:cs="Times New Roman"/>
          <w:bCs/>
          <w:sz w:val="24"/>
          <w:szCs w:val="24"/>
        </w:rPr>
        <w:t>Ted Hughes,</w:t>
      </w:r>
      <w:r w:rsidRPr="00202865">
        <w:rPr>
          <w:rFonts w:ascii="Times New Roman" w:hAnsi="Times New Roman" w:cs="Times New Roman"/>
          <w:bCs/>
          <w:i/>
          <w:sz w:val="24"/>
          <w:szCs w:val="24"/>
        </w:rPr>
        <w:t xml:space="preserve"> Selected Poems</w:t>
      </w:r>
    </w:p>
    <w:p w:rsidR="00202865" w:rsidRPr="00202865" w:rsidRDefault="00202865" w:rsidP="00202865">
      <w:pPr>
        <w:spacing w:after="120" w:line="240" w:lineRule="auto"/>
        <w:ind w:left="709" w:hanging="607"/>
        <w:jc w:val="both"/>
        <w:rPr>
          <w:rFonts w:ascii="Times New Roman" w:hAnsi="Times New Roman" w:cs="Times New Roman"/>
          <w:sz w:val="24"/>
          <w:szCs w:val="24"/>
        </w:rPr>
      </w:pPr>
      <w:r w:rsidRPr="00202865">
        <w:rPr>
          <w:rFonts w:ascii="Times New Roman" w:hAnsi="Times New Roman" w:cs="Times New Roman"/>
          <w:bCs/>
          <w:sz w:val="24"/>
          <w:szCs w:val="24"/>
        </w:rPr>
        <w:t xml:space="preserve">Carol Ann Duffy, </w:t>
      </w:r>
      <w:r w:rsidRPr="00202865">
        <w:rPr>
          <w:rFonts w:ascii="Times New Roman" w:hAnsi="Times New Roman" w:cs="Times New Roman"/>
          <w:bCs/>
          <w:i/>
          <w:sz w:val="24"/>
          <w:szCs w:val="24"/>
        </w:rPr>
        <w:t>The World’s Wife.</w:t>
      </w:r>
    </w:p>
    <w:p w:rsidR="00202865" w:rsidRPr="00202865" w:rsidRDefault="00202865" w:rsidP="00202865">
      <w:pPr>
        <w:spacing w:after="120" w:line="240" w:lineRule="auto"/>
        <w:ind w:left="102" w:right="-20"/>
        <w:rPr>
          <w:rStyle w:val="apple-converted-space"/>
          <w:rFonts w:ascii="Times New Roman" w:hAnsi="Times New Roman" w:cs="Times New Roman"/>
          <w:i/>
          <w:sz w:val="24"/>
          <w:szCs w:val="24"/>
          <w:shd w:val="clear" w:color="auto" w:fill="FFFFFF"/>
        </w:rPr>
      </w:pPr>
      <w:r w:rsidRPr="00202865">
        <w:rPr>
          <w:rFonts w:ascii="Times New Roman" w:hAnsi="Times New Roman" w:cs="Times New Roman"/>
          <w:sz w:val="24"/>
          <w:szCs w:val="24"/>
          <w:shd w:val="clear" w:color="auto" w:fill="FFFFFF"/>
        </w:rPr>
        <w:t>J. M. Coetzee,</w:t>
      </w:r>
      <w:r w:rsidRPr="00202865">
        <w:rPr>
          <w:rStyle w:val="apple-converted-space"/>
          <w:rFonts w:ascii="Times New Roman" w:hAnsi="Times New Roman" w:cs="Times New Roman"/>
          <w:sz w:val="24"/>
          <w:szCs w:val="24"/>
          <w:shd w:val="clear" w:color="auto" w:fill="FFFFFF"/>
        </w:rPr>
        <w:t> </w:t>
      </w:r>
      <w:r w:rsidRPr="00202865">
        <w:rPr>
          <w:rStyle w:val="apple-converted-space"/>
          <w:rFonts w:ascii="Times New Roman" w:hAnsi="Times New Roman" w:cs="Times New Roman"/>
          <w:i/>
          <w:sz w:val="24"/>
          <w:szCs w:val="24"/>
          <w:shd w:val="clear" w:color="auto" w:fill="FFFFFF"/>
        </w:rPr>
        <w:t>Boyhood</w:t>
      </w:r>
    </w:p>
    <w:p w:rsidR="00202865" w:rsidRPr="00202865" w:rsidRDefault="00202865" w:rsidP="00202865">
      <w:pPr>
        <w:spacing w:after="120" w:line="240" w:lineRule="auto"/>
        <w:ind w:left="102" w:right="-20"/>
        <w:rPr>
          <w:rFonts w:ascii="Times New Roman" w:hAnsi="Times New Roman" w:cs="Times New Roman"/>
          <w:sz w:val="24"/>
          <w:szCs w:val="24"/>
        </w:rPr>
      </w:pPr>
      <w:r w:rsidRPr="00202865">
        <w:rPr>
          <w:rFonts w:ascii="Times New Roman" w:hAnsi="Times New Roman" w:cs="Times New Roman"/>
          <w:sz w:val="24"/>
          <w:szCs w:val="24"/>
          <w:shd w:val="clear" w:color="auto" w:fill="FFFFFF"/>
        </w:rPr>
        <w:lastRenderedPageBreak/>
        <w:t>Jeanette Winterson, Weight</w:t>
      </w:r>
    </w:p>
    <w:p w:rsidR="00202865" w:rsidRPr="00202865" w:rsidRDefault="00202865" w:rsidP="00202865">
      <w:pPr>
        <w:spacing w:after="120" w:line="240" w:lineRule="auto"/>
        <w:ind w:left="697" w:hanging="709"/>
        <w:jc w:val="both"/>
        <w:rPr>
          <w:rFonts w:ascii="Times New Roman" w:hAnsi="Times New Roman" w:cs="Times New Roman"/>
          <w:color w:val="000000"/>
          <w:sz w:val="24"/>
          <w:szCs w:val="24"/>
        </w:rPr>
      </w:pPr>
    </w:p>
    <w:p w:rsidR="00202865" w:rsidRPr="00202865" w:rsidRDefault="00202865" w:rsidP="00202865">
      <w:pPr>
        <w:numPr>
          <w:ilvl w:val="0"/>
          <w:numId w:val="13"/>
        </w:numPr>
        <w:suppressAutoHyphens/>
        <w:autoSpaceDE w:val="0"/>
        <w:autoSpaceDN w:val="0"/>
        <w:adjustRightInd w:val="0"/>
        <w:spacing w:after="120" w:line="240" w:lineRule="auto"/>
        <w:ind w:hanging="709"/>
        <w:jc w:val="both"/>
        <w:rPr>
          <w:rFonts w:ascii="Times New Roman" w:hAnsi="Times New Roman" w:cs="Times New Roman"/>
          <w:sz w:val="24"/>
          <w:szCs w:val="24"/>
        </w:rPr>
      </w:pPr>
      <w:proofErr w:type="spellStart"/>
      <w:r w:rsidRPr="00202865">
        <w:rPr>
          <w:rFonts w:ascii="Times New Roman" w:hAnsi="Times New Roman" w:cs="Times New Roman"/>
          <w:b/>
          <w:color w:val="000000"/>
          <w:sz w:val="24"/>
          <w:szCs w:val="24"/>
        </w:rPr>
        <w:t>Literatura</w:t>
      </w:r>
      <w:proofErr w:type="spellEnd"/>
      <w:r w:rsidRPr="00202865">
        <w:rPr>
          <w:rFonts w:ascii="Times New Roman" w:hAnsi="Times New Roman" w:cs="Times New Roman"/>
          <w:b/>
          <w:color w:val="000000"/>
          <w:sz w:val="24"/>
          <w:szCs w:val="24"/>
        </w:rPr>
        <w:t xml:space="preserve"> </w:t>
      </w:r>
      <w:proofErr w:type="spellStart"/>
      <w:r w:rsidRPr="00202865">
        <w:rPr>
          <w:rFonts w:ascii="Times New Roman" w:hAnsi="Times New Roman" w:cs="Times New Roman"/>
          <w:b/>
          <w:color w:val="000000"/>
          <w:sz w:val="24"/>
          <w:szCs w:val="24"/>
        </w:rPr>
        <w:t>americană</w:t>
      </w:r>
      <w:proofErr w:type="spellEnd"/>
    </w:p>
    <w:p w:rsidR="00202865" w:rsidRPr="00202865" w:rsidRDefault="00202865" w:rsidP="00202865">
      <w:pPr>
        <w:spacing w:after="120" w:line="240" w:lineRule="auto"/>
        <w:ind w:hanging="709"/>
        <w:jc w:val="both"/>
        <w:rPr>
          <w:rFonts w:ascii="Times New Roman" w:hAnsi="Times New Roman" w:cs="Times New Roman"/>
          <w:b/>
          <w:color w:val="000000"/>
          <w:sz w:val="24"/>
          <w:szCs w:val="24"/>
        </w:rPr>
      </w:pPr>
    </w:p>
    <w:p w:rsidR="00202865" w:rsidRPr="00202865" w:rsidRDefault="00202865" w:rsidP="00202865">
      <w:pPr>
        <w:spacing w:after="120" w:line="240" w:lineRule="auto"/>
        <w:ind w:left="720" w:hanging="12"/>
        <w:jc w:val="both"/>
        <w:rPr>
          <w:rFonts w:ascii="Times New Roman" w:hAnsi="Times New Roman" w:cs="Times New Roman"/>
          <w:sz w:val="24"/>
          <w:szCs w:val="24"/>
        </w:rPr>
      </w:pPr>
      <w:r w:rsidRPr="00202865">
        <w:rPr>
          <w:rFonts w:ascii="Times New Roman" w:hAnsi="Times New Roman" w:cs="Times New Roman"/>
          <w:color w:val="000000"/>
          <w:sz w:val="24"/>
          <w:szCs w:val="24"/>
        </w:rPr>
        <w:t>Romantic and Realist Fiction (Nathaniel Hawthorne, Edgar Allan Poe)</w:t>
      </w:r>
    </w:p>
    <w:p w:rsidR="00202865" w:rsidRPr="00202865" w:rsidRDefault="00202865" w:rsidP="00202865">
      <w:pPr>
        <w:spacing w:after="120" w:line="240" w:lineRule="auto"/>
        <w:ind w:left="1417" w:hanging="709"/>
        <w:jc w:val="both"/>
        <w:rPr>
          <w:rFonts w:ascii="Times New Roman" w:hAnsi="Times New Roman" w:cs="Times New Roman"/>
          <w:sz w:val="24"/>
          <w:szCs w:val="24"/>
        </w:rPr>
      </w:pPr>
      <w:r w:rsidRPr="00202865">
        <w:rPr>
          <w:rFonts w:ascii="Times New Roman" w:hAnsi="Times New Roman" w:cs="Times New Roman"/>
          <w:sz w:val="24"/>
          <w:szCs w:val="24"/>
        </w:rPr>
        <w:t>The New Poetry (Carl Sandburg, Robert Frost)</w:t>
      </w:r>
    </w:p>
    <w:p w:rsidR="00202865" w:rsidRPr="00202865" w:rsidRDefault="00202865" w:rsidP="00202865">
      <w:pPr>
        <w:spacing w:after="120" w:line="240" w:lineRule="auto"/>
        <w:ind w:left="720" w:hanging="12"/>
        <w:jc w:val="both"/>
        <w:rPr>
          <w:rFonts w:ascii="Times New Roman" w:hAnsi="Times New Roman" w:cs="Times New Roman"/>
          <w:sz w:val="24"/>
          <w:szCs w:val="24"/>
        </w:rPr>
      </w:pPr>
      <w:r w:rsidRPr="00202865">
        <w:rPr>
          <w:rFonts w:ascii="Times New Roman" w:hAnsi="Times New Roman" w:cs="Times New Roman"/>
          <w:sz w:val="24"/>
          <w:szCs w:val="24"/>
        </w:rPr>
        <w:t xml:space="preserve">Modern American Literature and the „Lost Generation” (Ernest Hemingway, Francis Scott Fitzgerald) </w:t>
      </w:r>
    </w:p>
    <w:p w:rsidR="00202865" w:rsidRPr="00202865" w:rsidRDefault="00202865" w:rsidP="00202865">
      <w:pPr>
        <w:spacing w:after="120" w:line="240" w:lineRule="auto"/>
        <w:ind w:left="720" w:right="91" w:hanging="12"/>
        <w:jc w:val="both"/>
        <w:rPr>
          <w:rFonts w:ascii="Times New Roman" w:hAnsi="Times New Roman" w:cs="Times New Roman"/>
          <w:sz w:val="24"/>
          <w:szCs w:val="24"/>
        </w:rPr>
      </w:pPr>
      <w:r w:rsidRPr="00202865">
        <w:rPr>
          <w:rFonts w:ascii="Times New Roman" w:hAnsi="Times New Roman" w:cs="Times New Roman"/>
          <w:bCs/>
          <w:sz w:val="24"/>
          <w:szCs w:val="24"/>
        </w:rPr>
        <w:t>Contemporary American Literature: Fiction and Drama (J. D. Salinger</w:t>
      </w:r>
      <w:r w:rsidRPr="00202865">
        <w:rPr>
          <w:rFonts w:ascii="Times New Roman" w:hAnsi="Times New Roman" w:cs="Times New Roman"/>
          <w:sz w:val="24"/>
          <w:szCs w:val="24"/>
        </w:rPr>
        <w:t>, Tennessee Williams)</w:t>
      </w:r>
      <w:r w:rsidRPr="00202865">
        <w:rPr>
          <w:rFonts w:ascii="Times New Roman" w:hAnsi="Times New Roman" w:cs="Times New Roman"/>
          <w:iCs/>
          <w:sz w:val="24"/>
          <w:szCs w:val="24"/>
        </w:rPr>
        <w:t xml:space="preserve"> </w:t>
      </w:r>
    </w:p>
    <w:p w:rsidR="00202865" w:rsidRPr="00202865" w:rsidRDefault="00202865" w:rsidP="00202865">
      <w:pPr>
        <w:spacing w:after="120" w:line="240" w:lineRule="auto"/>
        <w:ind w:left="1417" w:hanging="709"/>
        <w:jc w:val="both"/>
        <w:rPr>
          <w:rFonts w:ascii="Times New Roman" w:hAnsi="Times New Roman" w:cs="Times New Roman"/>
          <w:iCs/>
          <w:color w:val="000000"/>
          <w:sz w:val="24"/>
          <w:szCs w:val="24"/>
        </w:rPr>
      </w:pPr>
    </w:p>
    <w:p w:rsidR="00202865" w:rsidRPr="00202865" w:rsidRDefault="00202865" w:rsidP="00202865">
      <w:pPr>
        <w:spacing w:after="120" w:line="240" w:lineRule="auto"/>
        <w:jc w:val="both"/>
        <w:rPr>
          <w:rFonts w:ascii="Times New Roman" w:hAnsi="Times New Roman" w:cs="Times New Roman"/>
          <w:sz w:val="24"/>
          <w:szCs w:val="24"/>
        </w:rPr>
      </w:pPr>
      <w:proofErr w:type="spellStart"/>
      <w:r w:rsidRPr="00202865">
        <w:rPr>
          <w:rFonts w:ascii="Times New Roman" w:hAnsi="Times New Roman" w:cs="Times New Roman"/>
          <w:b/>
          <w:color w:val="000000"/>
          <w:sz w:val="24"/>
          <w:szCs w:val="24"/>
        </w:rPr>
        <w:t>Bibliografie</w:t>
      </w:r>
      <w:proofErr w:type="spellEnd"/>
    </w:p>
    <w:p w:rsidR="00202865" w:rsidRPr="00202865" w:rsidRDefault="00202865" w:rsidP="00202865">
      <w:pPr>
        <w:spacing w:after="120" w:line="240" w:lineRule="auto"/>
        <w:jc w:val="both"/>
        <w:rPr>
          <w:rFonts w:ascii="Times New Roman" w:hAnsi="Times New Roman" w:cs="Times New Roman"/>
          <w:b/>
          <w:color w:val="000000"/>
          <w:sz w:val="24"/>
          <w:szCs w:val="24"/>
        </w:rPr>
      </w:pPr>
    </w:p>
    <w:p w:rsidR="00202865" w:rsidRPr="00202865" w:rsidRDefault="00202865" w:rsidP="00202865">
      <w:pPr>
        <w:widowControl w:val="0"/>
        <w:spacing w:after="120" w:line="240" w:lineRule="auto"/>
        <w:rPr>
          <w:rFonts w:ascii="Times New Roman" w:hAnsi="Times New Roman" w:cs="Times New Roman"/>
          <w:sz w:val="24"/>
          <w:szCs w:val="24"/>
        </w:rPr>
      </w:pPr>
      <w:proofErr w:type="spellStart"/>
      <w:r w:rsidRPr="00202865">
        <w:rPr>
          <w:rFonts w:ascii="Times New Roman" w:hAnsi="Times New Roman" w:cs="Times New Roman"/>
          <w:sz w:val="24"/>
          <w:szCs w:val="24"/>
          <w:lang w:val="en-GB"/>
        </w:rPr>
        <w:t>Pizer</w:t>
      </w:r>
      <w:proofErr w:type="spellEnd"/>
      <w:r w:rsidRPr="00202865">
        <w:rPr>
          <w:rFonts w:ascii="Times New Roman" w:hAnsi="Times New Roman" w:cs="Times New Roman"/>
          <w:sz w:val="24"/>
          <w:szCs w:val="24"/>
          <w:lang w:val="en-GB"/>
        </w:rPr>
        <w:t xml:space="preserve">, Donald. </w:t>
      </w:r>
      <w:proofErr w:type="gramStart"/>
      <w:r w:rsidRPr="00202865">
        <w:rPr>
          <w:rFonts w:ascii="Times New Roman" w:hAnsi="Times New Roman" w:cs="Times New Roman"/>
          <w:i/>
          <w:sz w:val="24"/>
          <w:szCs w:val="24"/>
          <w:lang w:val="en-GB"/>
        </w:rPr>
        <w:t>The Cambridge Companion to American Realism and Naturalism Howells to London.</w:t>
      </w:r>
      <w:proofErr w:type="gramEnd"/>
      <w:r w:rsidRPr="00202865">
        <w:rPr>
          <w:rFonts w:ascii="Times New Roman" w:hAnsi="Times New Roman" w:cs="Times New Roman"/>
          <w:sz w:val="24"/>
          <w:szCs w:val="24"/>
          <w:lang w:val="en-GB"/>
        </w:rPr>
        <w:t xml:space="preserve"> Cambridge. CUP, 1995</w:t>
      </w:r>
    </w:p>
    <w:p w:rsidR="00202865" w:rsidRPr="00202865" w:rsidRDefault="00202865" w:rsidP="00202865">
      <w:pPr>
        <w:widowControl w:val="0"/>
        <w:spacing w:after="120" w:line="240" w:lineRule="auto"/>
        <w:rPr>
          <w:rFonts w:ascii="Times New Roman" w:hAnsi="Times New Roman" w:cs="Times New Roman"/>
          <w:sz w:val="24"/>
          <w:szCs w:val="24"/>
        </w:rPr>
      </w:pPr>
      <w:r w:rsidRPr="00202865">
        <w:rPr>
          <w:rFonts w:ascii="Times New Roman" w:hAnsi="Times New Roman" w:cs="Times New Roman"/>
          <w:sz w:val="24"/>
          <w:szCs w:val="24"/>
          <w:lang w:val="en-GB"/>
        </w:rPr>
        <w:t xml:space="preserve">Hawthorne, Nathaniel. </w:t>
      </w:r>
      <w:proofErr w:type="gramStart"/>
      <w:r w:rsidRPr="00202865">
        <w:rPr>
          <w:rFonts w:ascii="Times New Roman" w:hAnsi="Times New Roman" w:cs="Times New Roman"/>
          <w:i/>
          <w:sz w:val="24"/>
          <w:szCs w:val="24"/>
          <w:lang w:val="en-GB"/>
        </w:rPr>
        <w:t>The Scarlet Letter.</w:t>
      </w:r>
      <w:proofErr w:type="gramEnd"/>
      <w:r w:rsidRPr="00202865">
        <w:rPr>
          <w:rFonts w:ascii="Times New Roman" w:hAnsi="Times New Roman" w:cs="Times New Roman"/>
          <w:sz w:val="24"/>
          <w:szCs w:val="24"/>
          <w:lang w:val="en-GB"/>
        </w:rPr>
        <w:t xml:space="preserve"> NY, Moscow, </w:t>
      </w:r>
      <w:proofErr w:type="spellStart"/>
      <w:r w:rsidRPr="00202865">
        <w:rPr>
          <w:rFonts w:ascii="Times New Roman" w:hAnsi="Times New Roman" w:cs="Times New Roman"/>
          <w:sz w:val="24"/>
          <w:szCs w:val="24"/>
          <w:lang w:val="en-GB"/>
        </w:rPr>
        <w:t>Harmondsworth</w:t>
      </w:r>
      <w:proofErr w:type="spellEnd"/>
      <w:r w:rsidRPr="00202865">
        <w:rPr>
          <w:rFonts w:ascii="Times New Roman" w:hAnsi="Times New Roman" w:cs="Times New Roman"/>
          <w:sz w:val="24"/>
          <w:szCs w:val="24"/>
          <w:lang w:val="en-GB"/>
        </w:rPr>
        <w:t>, G.B.: Oxford, Penguin, Wordsworth, 1990</w:t>
      </w:r>
    </w:p>
    <w:p w:rsidR="00202865" w:rsidRPr="00202865" w:rsidRDefault="00202865" w:rsidP="00202865">
      <w:pPr>
        <w:widowControl w:val="0"/>
        <w:spacing w:after="120" w:line="240" w:lineRule="auto"/>
        <w:rPr>
          <w:rFonts w:ascii="Times New Roman" w:hAnsi="Times New Roman" w:cs="Times New Roman"/>
          <w:sz w:val="24"/>
          <w:szCs w:val="24"/>
        </w:rPr>
      </w:pPr>
      <w:r w:rsidRPr="00202865">
        <w:rPr>
          <w:rFonts w:ascii="Times New Roman" w:hAnsi="Times New Roman" w:cs="Times New Roman"/>
          <w:sz w:val="24"/>
          <w:szCs w:val="24"/>
          <w:lang w:val="en-GB"/>
        </w:rPr>
        <w:t xml:space="preserve">Poe, Edgar Allan. </w:t>
      </w:r>
      <w:proofErr w:type="gramStart"/>
      <w:r w:rsidRPr="00202865">
        <w:rPr>
          <w:rFonts w:ascii="Times New Roman" w:hAnsi="Times New Roman" w:cs="Times New Roman"/>
          <w:i/>
          <w:sz w:val="24"/>
          <w:szCs w:val="24"/>
          <w:lang w:val="en-GB"/>
        </w:rPr>
        <w:t>Tales of mystery and imagination</w:t>
      </w:r>
      <w:r w:rsidRPr="00202865">
        <w:rPr>
          <w:rFonts w:ascii="Times New Roman" w:hAnsi="Times New Roman" w:cs="Times New Roman"/>
          <w:sz w:val="24"/>
          <w:szCs w:val="24"/>
          <w:lang w:val="en-GB"/>
        </w:rPr>
        <w:t>.</w:t>
      </w:r>
      <w:proofErr w:type="gramEnd"/>
      <w:r w:rsidRPr="00202865">
        <w:rPr>
          <w:rFonts w:ascii="Times New Roman" w:hAnsi="Times New Roman" w:cs="Times New Roman"/>
          <w:sz w:val="24"/>
          <w:szCs w:val="24"/>
          <w:lang w:val="en-GB"/>
        </w:rPr>
        <w:t xml:space="preserve"> </w:t>
      </w:r>
      <w:proofErr w:type="spellStart"/>
      <w:r w:rsidRPr="00202865">
        <w:rPr>
          <w:rFonts w:ascii="Times New Roman" w:hAnsi="Times New Roman" w:cs="Times New Roman"/>
          <w:sz w:val="24"/>
          <w:szCs w:val="24"/>
          <w:lang w:val="en-GB"/>
        </w:rPr>
        <w:t>Ware</w:t>
      </w:r>
      <w:proofErr w:type="spellEnd"/>
      <w:r w:rsidRPr="00202865">
        <w:rPr>
          <w:rFonts w:ascii="Times New Roman" w:hAnsi="Times New Roman" w:cs="Times New Roman"/>
          <w:sz w:val="24"/>
          <w:szCs w:val="24"/>
          <w:lang w:val="en-GB"/>
        </w:rPr>
        <w:t>: Wordsworth, 1993, 2000. 978-1-85326-013-1</w:t>
      </w:r>
    </w:p>
    <w:p w:rsidR="00202865" w:rsidRPr="00202865" w:rsidRDefault="00202865" w:rsidP="00202865">
      <w:pPr>
        <w:widowControl w:val="0"/>
        <w:spacing w:after="120" w:line="240" w:lineRule="auto"/>
        <w:rPr>
          <w:rFonts w:ascii="Times New Roman" w:hAnsi="Times New Roman" w:cs="Times New Roman"/>
          <w:sz w:val="24"/>
          <w:szCs w:val="24"/>
        </w:rPr>
      </w:pPr>
      <w:proofErr w:type="spellStart"/>
      <w:r w:rsidRPr="00202865">
        <w:rPr>
          <w:rFonts w:ascii="Times New Roman" w:hAnsi="Times New Roman" w:cs="Times New Roman"/>
          <w:sz w:val="24"/>
          <w:szCs w:val="24"/>
          <w:lang w:val="en-GB"/>
        </w:rPr>
        <w:t>Virágos</w:t>
      </w:r>
      <w:proofErr w:type="spellEnd"/>
      <w:r w:rsidRPr="00202865">
        <w:rPr>
          <w:rFonts w:ascii="Times New Roman" w:hAnsi="Times New Roman" w:cs="Times New Roman"/>
          <w:sz w:val="24"/>
          <w:szCs w:val="24"/>
          <w:lang w:val="en-GB"/>
        </w:rPr>
        <w:t xml:space="preserve">, </w:t>
      </w:r>
      <w:proofErr w:type="spellStart"/>
      <w:r w:rsidRPr="00202865">
        <w:rPr>
          <w:rFonts w:ascii="Times New Roman" w:hAnsi="Times New Roman" w:cs="Times New Roman"/>
          <w:sz w:val="24"/>
          <w:szCs w:val="24"/>
          <w:lang w:val="en-GB"/>
        </w:rPr>
        <w:t>Zsolt</w:t>
      </w:r>
      <w:proofErr w:type="spellEnd"/>
      <w:r w:rsidRPr="00202865">
        <w:rPr>
          <w:rFonts w:ascii="Times New Roman" w:hAnsi="Times New Roman" w:cs="Times New Roman"/>
          <w:sz w:val="24"/>
          <w:szCs w:val="24"/>
          <w:lang w:val="en-GB"/>
        </w:rPr>
        <w:t xml:space="preserve"> K. </w:t>
      </w:r>
      <w:r w:rsidRPr="00202865">
        <w:rPr>
          <w:rFonts w:ascii="Times New Roman" w:hAnsi="Times New Roman" w:cs="Times New Roman"/>
          <w:i/>
          <w:sz w:val="24"/>
          <w:szCs w:val="24"/>
          <w:lang w:val="en-GB"/>
        </w:rPr>
        <w:t xml:space="preserve">Portraits and </w:t>
      </w:r>
      <w:proofErr w:type="spellStart"/>
      <w:r w:rsidRPr="00202865">
        <w:rPr>
          <w:rFonts w:ascii="Times New Roman" w:hAnsi="Times New Roman" w:cs="Times New Roman"/>
          <w:i/>
          <w:sz w:val="24"/>
          <w:szCs w:val="24"/>
          <w:lang w:val="en-GB"/>
        </w:rPr>
        <w:t>Landmarks.The</w:t>
      </w:r>
      <w:proofErr w:type="spellEnd"/>
      <w:r w:rsidRPr="00202865">
        <w:rPr>
          <w:rFonts w:ascii="Times New Roman" w:hAnsi="Times New Roman" w:cs="Times New Roman"/>
          <w:i/>
          <w:sz w:val="24"/>
          <w:szCs w:val="24"/>
          <w:lang w:val="en-GB"/>
        </w:rPr>
        <w:t xml:space="preserve"> American Literary Culture in the 19th Century</w:t>
      </w:r>
      <w:r w:rsidRPr="00202865">
        <w:rPr>
          <w:rFonts w:ascii="Times New Roman" w:hAnsi="Times New Roman" w:cs="Times New Roman"/>
          <w:sz w:val="24"/>
          <w:szCs w:val="24"/>
          <w:lang w:val="en-GB"/>
        </w:rPr>
        <w:t xml:space="preserve">. </w:t>
      </w:r>
      <w:proofErr w:type="gramStart"/>
      <w:r w:rsidRPr="00202865">
        <w:rPr>
          <w:rFonts w:ascii="Times New Roman" w:hAnsi="Times New Roman" w:cs="Times New Roman"/>
          <w:sz w:val="24"/>
          <w:szCs w:val="24"/>
          <w:lang w:val="en-GB"/>
        </w:rPr>
        <w:t>Institute of English and American Studies, Debrecen, 2004.</w:t>
      </w:r>
      <w:proofErr w:type="gramEnd"/>
      <w:r w:rsidRPr="00202865">
        <w:rPr>
          <w:rFonts w:ascii="Times New Roman" w:hAnsi="Times New Roman" w:cs="Times New Roman"/>
          <w:sz w:val="24"/>
          <w:szCs w:val="24"/>
          <w:lang w:val="en-GB"/>
        </w:rPr>
        <w:t xml:space="preserve"> 963-472-779-4</w:t>
      </w:r>
    </w:p>
    <w:p w:rsidR="00202865" w:rsidRPr="00202865" w:rsidRDefault="00202865" w:rsidP="00202865">
      <w:pPr>
        <w:pStyle w:val="Norme1l1"/>
        <w:widowControl/>
        <w:spacing w:after="120"/>
        <w:rPr>
          <w:rFonts w:ascii="Times New Roman" w:hAnsi="Times New Roman" w:cs="Times New Roman"/>
          <w:sz w:val="24"/>
          <w:szCs w:val="24"/>
        </w:rPr>
      </w:pPr>
      <w:proofErr w:type="spellStart"/>
      <w:r w:rsidRPr="00202865">
        <w:rPr>
          <w:rFonts w:ascii="Times New Roman" w:hAnsi="Times New Roman" w:cs="Times New Roman"/>
          <w:color w:val="000000"/>
          <w:sz w:val="24"/>
          <w:szCs w:val="24"/>
        </w:rPr>
        <w:t>Levenson</w:t>
      </w:r>
      <w:proofErr w:type="spellEnd"/>
      <w:r w:rsidRPr="00202865">
        <w:rPr>
          <w:rFonts w:ascii="Times New Roman" w:hAnsi="Times New Roman" w:cs="Times New Roman"/>
          <w:color w:val="000000"/>
          <w:sz w:val="24"/>
          <w:szCs w:val="24"/>
        </w:rPr>
        <w:t xml:space="preserve">, Michael. </w:t>
      </w:r>
      <w:r w:rsidRPr="00202865">
        <w:rPr>
          <w:rFonts w:ascii="Times New Roman" w:hAnsi="Times New Roman" w:cs="Times New Roman"/>
          <w:i/>
          <w:iCs/>
          <w:color w:val="000000"/>
          <w:sz w:val="24"/>
          <w:szCs w:val="24"/>
        </w:rPr>
        <w:t xml:space="preserve">The Cambridge </w:t>
      </w:r>
      <w:proofErr w:type="spellStart"/>
      <w:r w:rsidRPr="00202865">
        <w:rPr>
          <w:rFonts w:ascii="Times New Roman" w:hAnsi="Times New Roman" w:cs="Times New Roman"/>
          <w:i/>
          <w:iCs/>
          <w:color w:val="000000"/>
          <w:sz w:val="24"/>
          <w:szCs w:val="24"/>
        </w:rPr>
        <w:t>Companion</w:t>
      </w:r>
      <w:proofErr w:type="spellEnd"/>
      <w:r w:rsidRPr="00202865">
        <w:rPr>
          <w:rFonts w:ascii="Times New Roman" w:hAnsi="Times New Roman" w:cs="Times New Roman"/>
          <w:i/>
          <w:iCs/>
          <w:color w:val="000000"/>
          <w:sz w:val="24"/>
          <w:szCs w:val="24"/>
        </w:rPr>
        <w:t xml:space="preserve"> </w:t>
      </w:r>
      <w:proofErr w:type="spellStart"/>
      <w:r w:rsidRPr="00202865">
        <w:rPr>
          <w:rFonts w:ascii="Times New Roman" w:hAnsi="Times New Roman" w:cs="Times New Roman"/>
          <w:i/>
          <w:iCs/>
          <w:color w:val="000000"/>
          <w:sz w:val="24"/>
          <w:szCs w:val="24"/>
        </w:rPr>
        <w:t>to</w:t>
      </w:r>
      <w:proofErr w:type="spellEnd"/>
      <w:r w:rsidRPr="00202865">
        <w:rPr>
          <w:rFonts w:ascii="Times New Roman" w:hAnsi="Times New Roman" w:cs="Times New Roman"/>
          <w:i/>
          <w:iCs/>
          <w:color w:val="000000"/>
          <w:sz w:val="24"/>
          <w:szCs w:val="24"/>
        </w:rPr>
        <w:t xml:space="preserve"> </w:t>
      </w:r>
      <w:proofErr w:type="spellStart"/>
      <w:r w:rsidRPr="00202865">
        <w:rPr>
          <w:rFonts w:ascii="Times New Roman" w:hAnsi="Times New Roman" w:cs="Times New Roman"/>
          <w:i/>
          <w:iCs/>
          <w:color w:val="000000"/>
          <w:sz w:val="24"/>
          <w:szCs w:val="24"/>
        </w:rPr>
        <w:t>Modernism</w:t>
      </w:r>
      <w:proofErr w:type="spellEnd"/>
      <w:r w:rsidRPr="00202865">
        <w:rPr>
          <w:rFonts w:ascii="Times New Roman" w:hAnsi="Times New Roman" w:cs="Times New Roman"/>
          <w:color w:val="000000"/>
          <w:sz w:val="24"/>
          <w:szCs w:val="24"/>
        </w:rPr>
        <w:t>. Cambridge University Press, 1999</w:t>
      </w:r>
    </w:p>
    <w:p w:rsidR="00202865" w:rsidRPr="00202865" w:rsidRDefault="00202865" w:rsidP="00202865">
      <w:pPr>
        <w:spacing w:after="120" w:line="240" w:lineRule="auto"/>
        <w:jc w:val="both"/>
        <w:rPr>
          <w:rFonts w:ascii="Times New Roman" w:hAnsi="Times New Roman" w:cs="Times New Roman"/>
          <w:sz w:val="24"/>
          <w:szCs w:val="24"/>
        </w:rPr>
      </w:pPr>
      <w:proofErr w:type="spellStart"/>
      <w:r w:rsidRPr="00202865">
        <w:rPr>
          <w:rFonts w:ascii="Times New Roman" w:hAnsi="Times New Roman" w:cs="Times New Roman"/>
          <w:sz w:val="24"/>
          <w:szCs w:val="24"/>
        </w:rPr>
        <w:t>Curnutt</w:t>
      </w:r>
      <w:proofErr w:type="spellEnd"/>
      <w:r w:rsidRPr="00202865">
        <w:rPr>
          <w:rFonts w:ascii="Times New Roman" w:hAnsi="Times New Roman" w:cs="Times New Roman"/>
          <w:sz w:val="24"/>
          <w:szCs w:val="24"/>
        </w:rPr>
        <w:t xml:space="preserve">, Kirk. </w:t>
      </w:r>
      <w:proofErr w:type="gramStart"/>
      <w:r w:rsidRPr="00202865">
        <w:rPr>
          <w:rFonts w:ascii="Times New Roman" w:hAnsi="Times New Roman" w:cs="Times New Roman"/>
          <w:i/>
          <w:sz w:val="24"/>
          <w:szCs w:val="24"/>
        </w:rPr>
        <w:t>Literary Topics, Ernest Hemingway and the Expatriate Modernist Movement.</w:t>
      </w:r>
      <w:proofErr w:type="gramEnd"/>
      <w:r w:rsidRPr="00202865">
        <w:rPr>
          <w:rFonts w:ascii="Times New Roman" w:hAnsi="Times New Roman" w:cs="Times New Roman"/>
          <w:sz w:val="24"/>
          <w:szCs w:val="24"/>
        </w:rPr>
        <w:t xml:space="preserve"> Gale Group, 2000</w:t>
      </w:r>
    </w:p>
    <w:p w:rsidR="00202865" w:rsidRPr="00202865" w:rsidRDefault="00202865" w:rsidP="00202865">
      <w:pPr>
        <w:spacing w:after="120" w:line="240" w:lineRule="auto"/>
        <w:jc w:val="both"/>
        <w:rPr>
          <w:rFonts w:ascii="Times New Roman" w:hAnsi="Times New Roman" w:cs="Times New Roman"/>
          <w:sz w:val="24"/>
          <w:szCs w:val="24"/>
        </w:rPr>
      </w:pPr>
      <w:proofErr w:type="gramStart"/>
      <w:r w:rsidRPr="00202865">
        <w:rPr>
          <w:rFonts w:ascii="Times New Roman" w:hAnsi="Times New Roman" w:cs="Times New Roman"/>
          <w:sz w:val="24"/>
          <w:szCs w:val="24"/>
        </w:rPr>
        <w:t>Fitzgerald, F Scott.</w:t>
      </w:r>
      <w:proofErr w:type="gramEnd"/>
      <w:r w:rsidRPr="00202865">
        <w:rPr>
          <w:rFonts w:ascii="Times New Roman" w:hAnsi="Times New Roman" w:cs="Times New Roman"/>
          <w:sz w:val="24"/>
          <w:szCs w:val="24"/>
        </w:rPr>
        <w:t xml:space="preserve"> </w:t>
      </w:r>
      <w:proofErr w:type="gramStart"/>
      <w:r w:rsidRPr="00202865">
        <w:rPr>
          <w:rFonts w:ascii="Times New Roman" w:hAnsi="Times New Roman" w:cs="Times New Roman"/>
          <w:i/>
          <w:sz w:val="24"/>
          <w:szCs w:val="24"/>
        </w:rPr>
        <w:t>The Great Gatsby.</w:t>
      </w:r>
      <w:proofErr w:type="gramEnd"/>
      <w:r w:rsidRPr="00202865">
        <w:rPr>
          <w:rFonts w:ascii="Times New Roman" w:hAnsi="Times New Roman" w:cs="Times New Roman"/>
          <w:sz w:val="24"/>
          <w:szCs w:val="24"/>
        </w:rPr>
        <w:t xml:space="preserve"> London: Penguin/Heinemann/ Wordsworth, 1983, 1995, 2001</w:t>
      </w:r>
    </w:p>
    <w:p w:rsidR="00202865" w:rsidRPr="00202865" w:rsidRDefault="00202865" w:rsidP="00202865">
      <w:pPr>
        <w:spacing w:after="120" w:line="240" w:lineRule="auto"/>
        <w:ind w:right="-20"/>
        <w:rPr>
          <w:rFonts w:ascii="Times New Roman" w:hAnsi="Times New Roman" w:cs="Times New Roman"/>
          <w:sz w:val="24"/>
          <w:szCs w:val="24"/>
        </w:rPr>
      </w:pPr>
      <w:proofErr w:type="spellStart"/>
      <w:r w:rsidRPr="00202865">
        <w:rPr>
          <w:rFonts w:ascii="Times New Roman" w:hAnsi="Times New Roman" w:cs="Times New Roman"/>
          <w:color w:val="000000"/>
          <w:sz w:val="24"/>
          <w:szCs w:val="24"/>
        </w:rPr>
        <w:t>Virágos</w:t>
      </w:r>
      <w:proofErr w:type="spellEnd"/>
      <w:r w:rsidRPr="00202865">
        <w:rPr>
          <w:rFonts w:ascii="Times New Roman" w:hAnsi="Times New Roman" w:cs="Times New Roman"/>
          <w:color w:val="000000"/>
          <w:sz w:val="24"/>
          <w:szCs w:val="24"/>
        </w:rPr>
        <w:t xml:space="preserve">, </w:t>
      </w:r>
      <w:proofErr w:type="spellStart"/>
      <w:r w:rsidRPr="00202865">
        <w:rPr>
          <w:rFonts w:ascii="Times New Roman" w:hAnsi="Times New Roman" w:cs="Times New Roman"/>
          <w:color w:val="000000"/>
          <w:sz w:val="24"/>
          <w:szCs w:val="24"/>
        </w:rPr>
        <w:t>Zsolt</w:t>
      </w:r>
      <w:proofErr w:type="spellEnd"/>
      <w:r w:rsidRPr="00202865">
        <w:rPr>
          <w:rFonts w:ascii="Times New Roman" w:hAnsi="Times New Roman" w:cs="Times New Roman"/>
          <w:color w:val="000000"/>
          <w:sz w:val="24"/>
          <w:szCs w:val="24"/>
        </w:rPr>
        <w:t xml:space="preserve"> K. </w:t>
      </w:r>
      <w:proofErr w:type="gramStart"/>
      <w:r w:rsidRPr="00202865">
        <w:rPr>
          <w:rFonts w:ascii="Times New Roman" w:hAnsi="Times New Roman" w:cs="Times New Roman"/>
          <w:i/>
          <w:color w:val="000000"/>
          <w:sz w:val="24"/>
          <w:szCs w:val="24"/>
        </w:rPr>
        <w:t>The Modernists and Others.</w:t>
      </w:r>
      <w:proofErr w:type="gramEnd"/>
      <w:r w:rsidRPr="00202865">
        <w:rPr>
          <w:rFonts w:ascii="Times New Roman" w:hAnsi="Times New Roman" w:cs="Times New Roman"/>
          <w:color w:val="000000"/>
          <w:sz w:val="24"/>
          <w:szCs w:val="24"/>
        </w:rPr>
        <w:t xml:space="preserve"> Institute of English and American Studies, Debrecen, 2006</w:t>
      </w:r>
    </w:p>
    <w:p w:rsidR="00202865" w:rsidRPr="00202865" w:rsidRDefault="00202865" w:rsidP="00202865">
      <w:pPr>
        <w:spacing w:after="120" w:line="240" w:lineRule="auto"/>
        <w:ind w:right="-20"/>
        <w:rPr>
          <w:rFonts w:ascii="Times New Roman" w:hAnsi="Times New Roman" w:cs="Times New Roman"/>
          <w:sz w:val="24"/>
          <w:szCs w:val="24"/>
        </w:rPr>
      </w:pPr>
      <w:r w:rsidRPr="00202865">
        <w:rPr>
          <w:rFonts w:ascii="Times New Roman" w:hAnsi="Times New Roman" w:cs="Times New Roman"/>
          <w:sz w:val="24"/>
          <w:szCs w:val="24"/>
        </w:rPr>
        <w:t xml:space="preserve">Steinbeck, John. </w:t>
      </w:r>
      <w:proofErr w:type="gramStart"/>
      <w:r w:rsidRPr="00202865">
        <w:rPr>
          <w:rFonts w:ascii="Times New Roman" w:hAnsi="Times New Roman" w:cs="Times New Roman"/>
          <w:i/>
          <w:sz w:val="24"/>
          <w:szCs w:val="24"/>
        </w:rPr>
        <w:t>Of Mice and Men.</w:t>
      </w:r>
      <w:proofErr w:type="gramEnd"/>
      <w:r w:rsidRPr="00202865">
        <w:rPr>
          <w:rFonts w:ascii="Times New Roman" w:hAnsi="Times New Roman" w:cs="Times New Roman"/>
          <w:i/>
          <w:sz w:val="24"/>
          <w:szCs w:val="24"/>
        </w:rPr>
        <w:t xml:space="preserve"> </w:t>
      </w:r>
      <w:r w:rsidRPr="00202865">
        <w:rPr>
          <w:rFonts w:ascii="Times New Roman" w:hAnsi="Times New Roman" w:cs="Times New Roman"/>
          <w:sz w:val="24"/>
          <w:szCs w:val="24"/>
        </w:rPr>
        <w:t>New York: Penguin, 1999, 2000. ISBN 0 1401 7739 6</w:t>
      </w:r>
    </w:p>
    <w:p w:rsidR="00202865" w:rsidRPr="00202865" w:rsidRDefault="00202865" w:rsidP="00202865">
      <w:pPr>
        <w:spacing w:after="120" w:line="240" w:lineRule="auto"/>
        <w:ind w:right="-20"/>
        <w:rPr>
          <w:rFonts w:ascii="Times New Roman" w:hAnsi="Times New Roman" w:cs="Times New Roman"/>
          <w:sz w:val="24"/>
          <w:szCs w:val="24"/>
        </w:rPr>
      </w:pPr>
      <w:r w:rsidRPr="00202865">
        <w:rPr>
          <w:rFonts w:ascii="Times New Roman" w:hAnsi="Times New Roman" w:cs="Times New Roman"/>
          <w:sz w:val="24"/>
          <w:szCs w:val="24"/>
        </w:rPr>
        <w:t>Hemingway, Ernest</w:t>
      </w:r>
      <w:r w:rsidRPr="00202865">
        <w:rPr>
          <w:rFonts w:ascii="Times New Roman" w:hAnsi="Times New Roman" w:cs="Times New Roman"/>
          <w:i/>
          <w:sz w:val="24"/>
          <w:szCs w:val="24"/>
        </w:rPr>
        <w:t xml:space="preserve">. Fiesta: The Sun Also Rises. </w:t>
      </w:r>
      <w:r w:rsidRPr="00202865">
        <w:rPr>
          <w:rFonts w:ascii="Times New Roman" w:hAnsi="Times New Roman" w:cs="Times New Roman"/>
          <w:sz w:val="24"/>
          <w:szCs w:val="24"/>
        </w:rPr>
        <w:t xml:space="preserve">London, New York: </w:t>
      </w:r>
      <w:proofErr w:type="spellStart"/>
      <w:r w:rsidRPr="00202865">
        <w:rPr>
          <w:rFonts w:ascii="Times New Roman" w:hAnsi="Times New Roman" w:cs="Times New Roman"/>
          <w:sz w:val="24"/>
          <w:szCs w:val="24"/>
        </w:rPr>
        <w:t>Randomhouse</w:t>
      </w:r>
      <w:proofErr w:type="spellEnd"/>
      <w:r w:rsidRPr="00202865">
        <w:rPr>
          <w:rFonts w:ascii="Times New Roman" w:hAnsi="Times New Roman" w:cs="Times New Roman"/>
          <w:sz w:val="24"/>
          <w:szCs w:val="24"/>
        </w:rPr>
        <w:t xml:space="preserve">, </w:t>
      </w:r>
      <w:proofErr w:type="spellStart"/>
      <w:r w:rsidRPr="00202865">
        <w:rPr>
          <w:rFonts w:ascii="Times New Roman" w:hAnsi="Times New Roman" w:cs="Times New Roman"/>
          <w:sz w:val="24"/>
          <w:szCs w:val="24"/>
        </w:rPr>
        <w:t>Scribners</w:t>
      </w:r>
      <w:proofErr w:type="spellEnd"/>
      <w:r w:rsidRPr="00202865">
        <w:rPr>
          <w:rFonts w:ascii="Times New Roman" w:hAnsi="Times New Roman" w:cs="Times New Roman"/>
          <w:sz w:val="24"/>
          <w:szCs w:val="24"/>
        </w:rPr>
        <w:t>, 1994. 0-09-990850-6</w:t>
      </w:r>
    </w:p>
    <w:p w:rsidR="00202865" w:rsidRPr="00202865" w:rsidRDefault="00202865" w:rsidP="00202865">
      <w:pPr>
        <w:spacing w:after="120" w:line="240" w:lineRule="auto"/>
        <w:ind w:right="-20"/>
        <w:rPr>
          <w:rFonts w:ascii="Times New Roman" w:hAnsi="Times New Roman" w:cs="Times New Roman"/>
          <w:sz w:val="24"/>
          <w:szCs w:val="24"/>
        </w:rPr>
      </w:pPr>
      <w:proofErr w:type="spellStart"/>
      <w:r w:rsidRPr="00202865">
        <w:rPr>
          <w:rFonts w:ascii="Times New Roman" w:hAnsi="Times New Roman" w:cs="Times New Roman"/>
          <w:color w:val="000000"/>
          <w:sz w:val="24"/>
          <w:szCs w:val="24"/>
          <w:lang w:val="en-GB"/>
        </w:rPr>
        <w:t>Zilboorg</w:t>
      </w:r>
      <w:proofErr w:type="spellEnd"/>
      <w:r w:rsidRPr="00202865">
        <w:rPr>
          <w:rFonts w:ascii="Times New Roman" w:hAnsi="Times New Roman" w:cs="Times New Roman"/>
          <w:color w:val="000000"/>
          <w:sz w:val="24"/>
          <w:szCs w:val="24"/>
          <w:lang w:val="en-GB"/>
        </w:rPr>
        <w:t xml:space="preserve">, Caroline. </w:t>
      </w:r>
      <w:r w:rsidRPr="00202865">
        <w:rPr>
          <w:rFonts w:ascii="Times New Roman" w:hAnsi="Times New Roman" w:cs="Times New Roman"/>
          <w:i/>
          <w:color w:val="000000"/>
          <w:sz w:val="24"/>
          <w:szCs w:val="24"/>
          <w:lang w:val="en-GB"/>
        </w:rPr>
        <w:t>American Prose and Poetry in the 20</w:t>
      </w:r>
      <w:r w:rsidRPr="00202865">
        <w:rPr>
          <w:rFonts w:ascii="Times New Roman" w:hAnsi="Times New Roman" w:cs="Times New Roman"/>
          <w:i/>
          <w:color w:val="000000"/>
          <w:sz w:val="24"/>
          <w:szCs w:val="24"/>
          <w:vertAlign w:val="superscript"/>
          <w:lang w:val="en-GB"/>
        </w:rPr>
        <w:t>th</w:t>
      </w:r>
      <w:r w:rsidRPr="00202865">
        <w:rPr>
          <w:rFonts w:ascii="Times New Roman" w:hAnsi="Times New Roman" w:cs="Times New Roman"/>
          <w:i/>
          <w:color w:val="000000"/>
          <w:sz w:val="24"/>
          <w:szCs w:val="24"/>
          <w:lang w:val="en-GB"/>
        </w:rPr>
        <w:t xml:space="preserve"> Century</w:t>
      </w:r>
      <w:r w:rsidRPr="00202865">
        <w:rPr>
          <w:rFonts w:ascii="Times New Roman" w:hAnsi="Times New Roman" w:cs="Times New Roman"/>
          <w:color w:val="000000"/>
          <w:sz w:val="24"/>
          <w:szCs w:val="24"/>
          <w:lang w:val="en-GB"/>
        </w:rPr>
        <w:t>. Cambridge University Press, 2002</w:t>
      </w:r>
    </w:p>
    <w:p w:rsidR="00202865" w:rsidRPr="00202865" w:rsidRDefault="00202865" w:rsidP="00202865">
      <w:pPr>
        <w:spacing w:after="120" w:line="240" w:lineRule="auto"/>
        <w:rPr>
          <w:rFonts w:ascii="Times New Roman" w:hAnsi="Times New Roman" w:cs="Times New Roman"/>
          <w:sz w:val="24"/>
          <w:szCs w:val="24"/>
        </w:rPr>
      </w:pPr>
      <w:r w:rsidRPr="00202865">
        <w:rPr>
          <w:rFonts w:ascii="Times New Roman" w:hAnsi="Times New Roman" w:cs="Times New Roman"/>
          <w:sz w:val="24"/>
          <w:szCs w:val="24"/>
          <w:lang w:val="en-GB"/>
        </w:rPr>
        <w:t xml:space="preserve">Salinger, Jerome David. </w:t>
      </w:r>
      <w:proofErr w:type="gramStart"/>
      <w:r w:rsidRPr="00202865">
        <w:rPr>
          <w:rFonts w:ascii="Times New Roman" w:hAnsi="Times New Roman" w:cs="Times New Roman"/>
          <w:i/>
          <w:sz w:val="24"/>
          <w:szCs w:val="24"/>
          <w:lang w:val="en-GB"/>
        </w:rPr>
        <w:t>The Catcher in the Rye</w:t>
      </w:r>
      <w:r w:rsidRPr="00202865">
        <w:rPr>
          <w:rFonts w:ascii="Times New Roman" w:hAnsi="Times New Roman" w:cs="Times New Roman"/>
          <w:sz w:val="24"/>
          <w:szCs w:val="24"/>
          <w:lang w:val="en-GB"/>
        </w:rPr>
        <w:t>.</w:t>
      </w:r>
      <w:proofErr w:type="gramEnd"/>
      <w:r w:rsidRPr="00202865">
        <w:rPr>
          <w:rFonts w:ascii="Times New Roman" w:hAnsi="Times New Roman" w:cs="Times New Roman"/>
          <w:sz w:val="24"/>
          <w:szCs w:val="24"/>
          <w:lang w:val="en-GB"/>
        </w:rPr>
        <w:t xml:space="preserve"> London: Penguin, 1994. 0 14 023750 X</w:t>
      </w:r>
    </w:p>
    <w:p w:rsidR="00202865" w:rsidRPr="00202865" w:rsidRDefault="00202865" w:rsidP="00202865">
      <w:pPr>
        <w:spacing w:after="120" w:line="240" w:lineRule="auto"/>
        <w:rPr>
          <w:rFonts w:ascii="Times New Roman" w:hAnsi="Times New Roman" w:cs="Times New Roman"/>
          <w:sz w:val="24"/>
          <w:szCs w:val="24"/>
        </w:rPr>
      </w:pPr>
      <w:r w:rsidRPr="00202865">
        <w:rPr>
          <w:rFonts w:ascii="Times New Roman" w:hAnsi="Times New Roman" w:cs="Times New Roman"/>
          <w:sz w:val="24"/>
          <w:szCs w:val="24"/>
          <w:lang w:val="en-GB"/>
        </w:rPr>
        <w:lastRenderedPageBreak/>
        <w:t xml:space="preserve">Williams, Tennessee. </w:t>
      </w:r>
      <w:r w:rsidRPr="00202865">
        <w:rPr>
          <w:rFonts w:ascii="Times New Roman" w:hAnsi="Times New Roman" w:cs="Times New Roman"/>
          <w:i/>
          <w:sz w:val="24"/>
          <w:szCs w:val="24"/>
          <w:lang w:val="en-GB"/>
        </w:rPr>
        <w:t>A Streetcar Named Desire and Other Plays</w:t>
      </w:r>
      <w:r w:rsidRPr="00202865">
        <w:rPr>
          <w:rFonts w:ascii="Times New Roman" w:hAnsi="Times New Roman" w:cs="Times New Roman"/>
          <w:sz w:val="24"/>
          <w:szCs w:val="24"/>
          <w:lang w:val="en-GB"/>
        </w:rPr>
        <w:t>. London: Penguin, 2000. 141182563</w:t>
      </w:r>
    </w:p>
    <w:p w:rsidR="00202865" w:rsidRPr="00202865" w:rsidRDefault="00202865" w:rsidP="00202865">
      <w:pPr>
        <w:spacing w:after="120" w:line="240" w:lineRule="auto"/>
        <w:rPr>
          <w:rFonts w:ascii="Times New Roman" w:hAnsi="Times New Roman" w:cs="Times New Roman"/>
          <w:sz w:val="24"/>
          <w:szCs w:val="24"/>
          <w:lang w:val="hu-HU"/>
        </w:rPr>
      </w:pPr>
    </w:p>
    <w:p w:rsidR="00202865" w:rsidRPr="00202865" w:rsidRDefault="00202865" w:rsidP="00202865">
      <w:pPr>
        <w:spacing w:after="120" w:line="240" w:lineRule="auto"/>
        <w:rPr>
          <w:rFonts w:ascii="Times New Roman" w:hAnsi="Times New Roman" w:cs="Times New Roman"/>
          <w:sz w:val="24"/>
          <w:szCs w:val="24"/>
          <w:lang w:val="hu-HU"/>
        </w:rPr>
      </w:pPr>
    </w:p>
    <w:sectPr w:rsidR="00202865" w:rsidRPr="002028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bullet"/>
      <w:lvlText w:val=""/>
      <w:lvlJc w:val="left"/>
      <w:pPr>
        <w:ind w:left="720" w:hanging="360"/>
      </w:pPr>
      <w:rPr>
        <w:rFonts w:ascii="Symbol" w:eastAsia="Times New Roman" w:hAnsi="Symbol" w:cs="Times New Roman"/>
        <w:sz w:val="20"/>
      </w:rPr>
    </w:lvl>
    <w:lvl w:ilvl="1">
      <w:start w:val="5"/>
      <w:numFmt w:val="decimal"/>
      <w:lvlText w:val="%2."/>
      <w:lvlJc w:val="left"/>
      <w:pPr>
        <w:ind w:left="1440" w:hanging="360"/>
      </w:pPr>
    </w:lvl>
    <w:lvl w:ilvl="2">
      <w:start w:val="1"/>
      <w:numFmt w:val="bullet"/>
      <w:lvlText w:val=""/>
      <w:lvlJc w:val="left"/>
      <w:pPr>
        <w:ind w:left="2160" w:hanging="360"/>
      </w:pPr>
      <w:rPr>
        <w:rFonts w:ascii="Wingdings" w:eastAsia="Times New Roman" w:cs="Times New Roman"/>
        <w:sz w:val="20"/>
      </w:rPr>
    </w:lvl>
    <w:lvl w:ilvl="3">
      <w:start w:val="1"/>
      <w:numFmt w:val="bullet"/>
      <w:lvlText w:val=""/>
      <w:lvlJc w:val="left"/>
      <w:pPr>
        <w:ind w:left="2880" w:hanging="360"/>
      </w:pPr>
      <w:rPr>
        <w:rFonts w:ascii="Wingdings" w:eastAsia="Times New Roman" w:cs="Times New Roman"/>
        <w:sz w:val="20"/>
      </w:rPr>
    </w:lvl>
    <w:lvl w:ilvl="4">
      <w:start w:val="1"/>
      <w:numFmt w:val="bullet"/>
      <w:lvlText w:val=""/>
      <w:lvlJc w:val="left"/>
      <w:pPr>
        <w:ind w:left="3600" w:hanging="360"/>
      </w:pPr>
      <w:rPr>
        <w:rFonts w:ascii="Wingdings" w:eastAsia="Times New Roman" w:cs="Times New Roman"/>
        <w:sz w:val="20"/>
      </w:rPr>
    </w:lvl>
    <w:lvl w:ilvl="5">
      <w:start w:val="1"/>
      <w:numFmt w:val="bullet"/>
      <w:lvlText w:val=""/>
      <w:lvlJc w:val="left"/>
      <w:pPr>
        <w:ind w:left="4320" w:hanging="360"/>
      </w:pPr>
      <w:rPr>
        <w:rFonts w:ascii="Wingdings" w:eastAsia="Times New Roman" w:cs="Times New Roman"/>
        <w:sz w:val="20"/>
      </w:rPr>
    </w:lvl>
    <w:lvl w:ilvl="6">
      <w:start w:val="1"/>
      <w:numFmt w:val="bullet"/>
      <w:lvlText w:val=""/>
      <w:lvlJc w:val="left"/>
      <w:pPr>
        <w:ind w:left="5040" w:hanging="360"/>
      </w:pPr>
      <w:rPr>
        <w:rFonts w:ascii="Wingdings" w:eastAsia="Times New Roman" w:cs="Times New Roman"/>
        <w:sz w:val="20"/>
      </w:rPr>
    </w:lvl>
    <w:lvl w:ilvl="7">
      <w:start w:val="1"/>
      <w:numFmt w:val="bullet"/>
      <w:lvlText w:val=""/>
      <w:lvlJc w:val="left"/>
      <w:pPr>
        <w:ind w:left="5760" w:hanging="360"/>
      </w:pPr>
      <w:rPr>
        <w:rFonts w:ascii="Wingdings" w:eastAsia="Times New Roman" w:cs="Times New Roman"/>
        <w:sz w:val="20"/>
      </w:rPr>
    </w:lvl>
    <w:lvl w:ilvl="8">
      <w:start w:val="1"/>
      <w:numFmt w:val="bullet"/>
      <w:lvlText w:val=""/>
      <w:lvlJc w:val="left"/>
      <w:pPr>
        <w:ind w:left="6480" w:hanging="360"/>
      </w:pPr>
      <w:rPr>
        <w:rFonts w:ascii="Wingdings" w:eastAsia="Times New Roman" w:cs="Times New Roman"/>
        <w:sz w:val="20"/>
      </w:rPr>
    </w:lvl>
  </w:abstractNum>
  <w:abstractNum w:abstractNumId="1">
    <w:nsid w:val="00000004"/>
    <w:multiLevelType w:val="multilevel"/>
    <w:tmpl w:val="00000004"/>
    <w:lvl w:ilvl="0">
      <w:start w:val="1"/>
      <w:numFmt w:val="bullet"/>
      <w:lvlText w:val=""/>
      <w:lvlJc w:val="left"/>
      <w:pPr>
        <w:ind w:left="720" w:hanging="360"/>
      </w:pPr>
      <w:rPr>
        <w:rFonts w:ascii="Symbol" w:eastAsia="Times New Roman" w:cs="Times New Roman"/>
        <w:sz w:val="20"/>
      </w:rPr>
    </w:lvl>
    <w:lvl w:ilvl="1">
      <w:start w:val="1"/>
      <w:numFmt w:val="decimal"/>
      <w:lvlText w:val="%2."/>
      <w:lvlJc w:val="left"/>
      <w:pPr>
        <w:ind w:left="1440" w:hanging="360"/>
      </w:pPr>
    </w:lvl>
    <w:lvl w:ilvl="2">
      <w:start w:val="1"/>
      <w:numFmt w:val="bullet"/>
      <w:lvlText w:val=""/>
      <w:lvlJc w:val="left"/>
      <w:pPr>
        <w:ind w:left="2160" w:hanging="360"/>
      </w:pPr>
      <w:rPr>
        <w:rFonts w:ascii="Wingdings" w:eastAsia="Times New Roman" w:cs="Times New Roman"/>
        <w:sz w:val="20"/>
      </w:rPr>
    </w:lvl>
    <w:lvl w:ilvl="3">
      <w:start w:val="1"/>
      <w:numFmt w:val="bullet"/>
      <w:lvlText w:val=""/>
      <w:lvlJc w:val="left"/>
      <w:pPr>
        <w:ind w:left="2880" w:hanging="360"/>
      </w:pPr>
      <w:rPr>
        <w:rFonts w:ascii="Wingdings" w:eastAsia="Times New Roman" w:cs="Times New Roman"/>
        <w:sz w:val="20"/>
      </w:rPr>
    </w:lvl>
    <w:lvl w:ilvl="4">
      <w:start w:val="1"/>
      <w:numFmt w:val="bullet"/>
      <w:lvlText w:val=""/>
      <w:lvlJc w:val="left"/>
      <w:pPr>
        <w:ind w:left="3600" w:hanging="360"/>
      </w:pPr>
      <w:rPr>
        <w:rFonts w:ascii="Wingdings" w:eastAsia="Times New Roman" w:cs="Times New Roman"/>
        <w:sz w:val="20"/>
      </w:rPr>
    </w:lvl>
    <w:lvl w:ilvl="5">
      <w:start w:val="1"/>
      <w:numFmt w:val="bullet"/>
      <w:lvlText w:val=""/>
      <w:lvlJc w:val="left"/>
      <w:pPr>
        <w:ind w:left="4320" w:hanging="360"/>
      </w:pPr>
      <w:rPr>
        <w:rFonts w:ascii="Wingdings" w:eastAsia="Times New Roman" w:cs="Times New Roman"/>
        <w:sz w:val="20"/>
      </w:rPr>
    </w:lvl>
    <w:lvl w:ilvl="6">
      <w:start w:val="1"/>
      <w:numFmt w:val="bullet"/>
      <w:lvlText w:val=""/>
      <w:lvlJc w:val="left"/>
      <w:pPr>
        <w:ind w:left="5040" w:hanging="360"/>
      </w:pPr>
      <w:rPr>
        <w:rFonts w:ascii="Wingdings" w:eastAsia="Times New Roman" w:cs="Times New Roman"/>
        <w:sz w:val="20"/>
      </w:rPr>
    </w:lvl>
    <w:lvl w:ilvl="7">
      <w:start w:val="1"/>
      <w:numFmt w:val="bullet"/>
      <w:lvlText w:val=""/>
      <w:lvlJc w:val="left"/>
      <w:pPr>
        <w:ind w:left="5760" w:hanging="360"/>
      </w:pPr>
      <w:rPr>
        <w:rFonts w:ascii="Wingdings" w:eastAsia="Times New Roman" w:cs="Times New Roman"/>
        <w:sz w:val="20"/>
      </w:rPr>
    </w:lvl>
    <w:lvl w:ilvl="8">
      <w:start w:val="1"/>
      <w:numFmt w:val="bullet"/>
      <w:lvlText w:val=""/>
      <w:lvlJc w:val="left"/>
      <w:pPr>
        <w:ind w:left="6480" w:hanging="360"/>
      </w:pPr>
      <w:rPr>
        <w:rFonts w:ascii="Wingdings" w:eastAsia="Times New Roman" w:cs="Times New Roman"/>
        <w:sz w:val="20"/>
      </w:rPr>
    </w:lvl>
  </w:abstractNum>
  <w:abstractNum w:abstractNumId="2">
    <w:nsid w:val="00000005"/>
    <w:multiLevelType w:val="multilevel"/>
    <w:tmpl w:val="0000000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0000006"/>
    <w:multiLevelType w:val="multilevel"/>
    <w:tmpl w:val="000000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0000008"/>
    <w:multiLevelType w:val="multilevel"/>
    <w:tmpl w:val="0000000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5">
    <w:nsid w:val="00000009"/>
    <w:multiLevelType w:val="multilevel"/>
    <w:tmpl w:val="0000000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000000A"/>
    <w:multiLevelType w:val="multilevel"/>
    <w:tmpl w:val="0000000A"/>
    <w:lvl w:ilvl="0">
      <w:start w:val="1"/>
      <w:numFmt w:val="bullet"/>
      <w:lvlText w:val=""/>
      <w:lvlJc w:val="left"/>
      <w:pPr>
        <w:ind w:left="720" w:hanging="360"/>
      </w:pPr>
      <w:rPr>
        <w:rFonts w:ascii="Symbol" w:eastAsia="Times New Roman" w:cs="Times New Roman"/>
      </w:rPr>
    </w:lvl>
    <w:lvl w:ilvl="1">
      <w:start w:val="1"/>
      <w:numFmt w:val="bullet"/>
      <w:lvlText w:val="o"/>
      <w:lvlJc w:val="left"/>
      <w:pPr>
        <w:ind w:left="1440" w:hanging="360"/>
      </w:pPr>
      <w:rPr>
        <w:rFonts w:ascii="Courier New" w:eastAsia="Times New Roman" w:cs="Times New Roman"/>
      </w:rPr>
    </w:lvl>
    <w:lvl w:ilvl="2">
      <w:start w:val="1"/>
      <w:numFmt w:val="bullet"/>
      <w:lvlText w:val=""/>
      <w:lvlJc w:val="left"/>
      <w:pPr>
        <w:ind w:left="2160" w:hanging="360"/>
      </w:pPr>
      <w:rPr>
        <w:rFonts w:ascii="Wingdings" w:eastAsia="Times New Roman" w:cs="Times New Roman"/>
      </w:rPr>
    </w:lvl>
    <w:lvl w:ilvl="3">
      <w:start w:val="1"/>
      <w:numFmt w:val="bullet"/>
      <w:lvlText w:val=""/>
      <w:lvlJc w:val="left"/>
      <w:pPr>
        <w:ind w:left="2880" w:hanging="360"/>
      </w:pPr>
      <w:rPr>
        <w:rFonts w:ascii="Symbol" w:eastAsia="Times New Roman" w:cs="Times New Roman"/>
      </w:rPr>
    </w:lvl>
    <w:lvl w:ilvl="4">
      <w:start w:val="1"/>
      <w:numFmt w:val="bullet"/>
      <w:lvlText w:val="o"/>
      <w:lvlJc w:val="left"/>
      <w:pPr>
        <w:ind w:left="3600" w:hanging="360"/>
      </w:pPr>
      <w:rPr>
        <w:rFonts w:ascii="Courier New" w:eastAsia="Times New Roman" w:cs="Times New Roman"/>
      </w:rPr>
    </w:lvl>
    <w:lvl w:ilvl="5">
      <w:start w:val="1"/>
      <w:numFmt w:val="bullet"/>
      <w:lvlText w:val=""/>
      <w:lvlJc w:val="left"/>
      <w:pPr>
        <w:ind w:left="4320" w:hanging="360"/>
      </w:pPr>
      <w:rPr>
        <w:rFonts w:ascii="Wingdings" w:eastAsia="Times New Roman" w:cs="Times New Roman"/>
      </w:rPr>
    </w:lvl>
    <w:lvl w:ilvl="6">
      <w:start w:val="1"/>
      <w:numFmt w:val="bullet"/>
      <w:lvlText w:val=""/>
      <w:lvlJc w:val="left"/>
      <w:pPr>
        <w:ind w:left="5040" w:hanging="360"/>
      </w:pPr>
      <w:rPr>
        <w:rFonts w:ascii="Symbol" w:eastAsia="Times New Roman" w:cs="Times New Roman"/>
      </w:rPr>
    </w:lvl>
    <w:lvl w:ilvl="7">
      <w:start w:val="1"/>
      <w:numFmt w:val="bullet"/>
      <w:lvlText w:val="o"/>
      <w:lvlJc w:val="left"/>
      <w:pPr>
        <w:ind w:left="5760" w:hanging="360"/>
      </w:pPr>
      <w:rPr>
        <w:rFonts w:ascii="Courier New" w:eastAsia="Times New Roman" w:cs="Times New Roman"/>
      </w:rPr>
    </w:lvl>
    <w:lvl w:ilvl="8">
      <w:start w:val="1"/>
      <w:numFmt w:val="bullet"/>
      <w:lvlText w:val=""/>
      <w:lvlJc w:val="left"/>
      <w:pPr>
        <w:ind w:left="6480" w:hanging="360"/>
      </w:pPr>
      <w:rPr>
        <w:rFonts w:ascii="Wingdings" w:eastAsia="Times New Roman" w:cs="Times New Roman"/>
      </w:rPr>
    </w:lvl>
  </w:abstractNum>
  <w:abstractNum w:abstractNumId="7">
    <w:nsid w:val="0000000B"/>
    <w:multiLevelType w:val="multilevel"/>
    <w:tmpl w:val="0000000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0000000D"/>
    <w:multiLevelType w:val="multilevel"/>
    <w:tmpl w:val="0000000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0000000E"/>
    <w:multiLevelType w:val="multilevel"/>
    <w:tmpl w:val="0000000E"/>
    <w:lvl w:ilvl="0">
      <w:start w:val="1"/>
      <w:numFmt w:val="bullet"/>
      <w:lvlText w:val=""/>
      <w:lvlJc w:val="left"/>
      <w:pPr>
        <w:ind w:left="720" w:hanging="360"/>
      </w:pPr>
      <w:rPr>
        <w:rFonts w:ascii="Symbol" w:eastAsia="Times New Roman" w:cs="Times New Roman"/>
        <w:sz w:val="20"/>
      </w:rPr>
    </w:lvl>
    <w:lvl w:ilvl="1">
      <w:start w:val="1"/>
      <w:numFmt w:val="bullet"/>
      <w:lvlText w:val="o"/>
      <w:lvlJc w:val="left"/>
      <w:pPr>
        <w:ind w:left="1440" w:hanging="360"/>
      </w:pPr>
      <w:rPr>
        <w:rFonts w:ascii="Courier New" w:eastAsia="Times New Roman" w:cs="Times New Roman"/>
        <w:sz w:val="20"/>
      </w:rPr>
    </w:lvl>
    <w:lvl w:ilvl="2">
      <w:start w:val="1"/>
      <w:numFmt w:val="bullet"/>
      <w:lvlText w:val=""/>
      <w:lvlJc w:val="left"/>
      <w:pPr>
        <w:ind w:left="2160" w:hanging="360"/>
      </w:pPr>
      <w:rPr>
        <w:rFonts w:ascii="Symbol" w:eastAsia="Times New Roman" w:cs="Times New Roman"/>
        <w:sz w:val="20"/>
      </w:rPr>
    </w:lvl>
    <w:lvl w:ilvl="3">
      <w:start w:val="1"/>
      <w:numFmt w:val="bullet"/>
      <w:lvlText w:val=""/>
      <w:lvlJc w:val="left"/>
      <w:pPr>
        <w:ind w:left="2880" w:hanging="360"/>
      </w:pPr>
      <w:rPr>
        <w:rFonts w:ascii="Wingdings" w:eastAsia="Times New Roman" w:cs="Times New Roman"/>
        <w:sz w:val="20"/>
      </w:rPr>
    </w:lvl>
    <w:lvl w:ilvl="4">
      <w:start w:val="1"/>
      <w:numFmt w:val="bullet"/>
      <w:lvlText w:val=""/>
      <w:lvlJc w:val="left"/>
      <w:pPr>
        <w:ind w:left="3600" w:hanging="360"/>
      </w:pPr>
      <w:rPr>
        <w:rFonts w:ascii="Wingdings" w:eastAsia="Times New Roman" w:cs="Times New Roman"/>
        <w:sz w:val="20"/>
      </w:rPr>
    </w:lvl>
    <w:lvl w:ilvl="5">
      <w:start w:val="1"/>
      <w:numFmt w:val="bullet"/>
      <w:lvlText w:val=""/>
      <w:lvlJc w:val="left"/>
      <w:pPr>
        <w:ind w:left="4320" w:hanging="360"/>
      </w:pPr>
      <w:rPr>
        <w:rFonts w:ascii="Wingdings" w:eastAsia="Times New Roman" w:cs="Times New Roman"/>
        <w:sz w:val="20"/>
      </w:rPr>
    </w:lvl>
    <w:lvl w:ilvl="6">
      <w:start w:val="1"/>
      <w:numFmt w:val="bullet"/>
      <w:lvlText w:val=""/>
      <w:lvlJc w:val="left"/>
      <w:pPr>
        <w:ind w:left="5040" w:hanging="360"/>
      </w:pPr>
      <w:rPr>
        <w:rFonts w:ascii="Wingdings" w:eastAsia="Times New Roman" w:cs="Times New Roman"/>
        <w:sz w:val="20"/>
      </w:rPr>
    </w:lvl>
    <w:lvl w:ilvl="7">
      <w:start w:val="1"/>
      <w:numFmt w:val="bullet"/>
      <w:lvlText w:val=""/>
      <w:lvlJc w:val="left"/>
      <w:pPr>
        <w:ind w:left="5760" w:hanging="360"/>
      </w:pPr>
      <w:rPr>
        <w:rFonts w:ascii="Wingdings" w:eastAsia="Times New Roman" w:cs="Times New Roman"/>
        <w:sz w:val="20"/>
      </w:rPr>
    </w:lvl>
    <w:lvl w:ilvl="8">
      <w:start w:val="1"/>
      <w:numFmt w:val="bullet"/>
      <w:lvlText w:val=""/>
      <w:lvlJc w:val="left"/>
      <w:pPr>
        <w:ind w:left="6480" w:hanging="360"/>
      </w:pPr>
      <w:rPr>
        <w:rFonts w:ascii="Wingdings" w:eastAsia="Times New Roman" w:cs="Times New Roman"/>
        <w:sz w:val="20"/>
      </w:rPr>
    </w:lvl>
  </w:abstractNum>
  <w:abstractNum w:abstractNumId="10">
    <w:nsid w:val="00000010"/>
    <w:multiLevelType w:val="multilevel"/>
    <w:tmpl w:val="00000010"/>
    <w:lvl w:ilvl="0">
      <w:start w:val="1"/>
      <w:numFmt w:val="bullet"/>
      <w:lvlText w:val=""/>
      <w:lvlJc w:val="left"/>
      <w:pPr>
        <w:ind w:left="720" w:hanging="360"/>
      </w:pPr>
      <w:rPr>
        <w:rFonts w:ascii="Symbol" w:eastAsia="Times New Roman" w:cs="Times New Roman"/>
        <w:sz w:val="20"/>
      </w:rPr>
    </w:lvl>
    <w:lvl w:ilvl="1">
      <w:start w:val="2"/>
      <w:numFmt w:val="decimal"/>
      <w:lvlText w:val="%2."/>
      <w:lvlJc w:val="left"/>
      <w:pPr>
        <w:ind w:left="1440" w:hanging="360"/>
      </w:pPr>
    </w:lvl>
    <w:lvl w:ilvl="2">
      <w:start w:val="1"/>
      <w:numFmt w:val="bullet"/>
      <w:lvlText w:val=""/>
      <w:lvlJc w:val="left"/>
      <w:pPr>
        <w:ind w:left="2160" w:hanging="360"/>
      </w:pPr>
      <w:rPr>
        <w:rFonts w:ascii="Wingdings" w:eastAsia="Times New Roman" w:cs="Times New Roman"/>
        <w:sz w:val="20"/>
      </w:rPr>
    </w:lvl>
    <w:lvl w:ilvl="3">
      <w:start w:val="1"/>
      <w:numFmt w:val="bullet"/>
      <w:lvlText w:val=""/>
      <w:lvlJc w:val="left"/>
      <w:pPr>
        <w:ind w:left="2880" w:hanging="360"/>
      </w:pPr>
      <w:rPr>
        <w:rFonts w:ascii="Wingdings" w:eastAsia="Times New Roman" w:cs="Times New Roman"/>
        <w:sz w:val="20"/>
      </w:rPr>
    </w:lvl>
    <w:lvl w:ilvl="4">
      <w:start w:val="1"/>
      <w:numFmt w:val="bullet"/>
      <w:lvlText w:val=""/>
      <w:lvlJc w:val="left"/>
      <w:pPr>
        <w:ind w:left="3600" w:hanging="360"/>
      </w:pPr>
      <w:rPr>
        <w:rFonts w:ascii="Wingdings" w:eastAsia="Times New Roman" w:cs="Times New Roman"/>
        <w:sz w:val="20"/>
      </w:rPr>
    </w:lvl>
    <w:lvl w:ilvl="5">
      <w:start w:val="1"/>
      <w:numFmt w:val="bullet"/>
      <w:lvlText w:val=""/>
      <w:lvlJc w:val="left"/>
      <w:pPr>
        <w:ind w:left="4320" w:hanging="360"/>
      </w:pPr>
      <w:rPr>
        <w:rFonts w:ascii="Wingdings" w:eastAsia="Times New Roman" w:cs="Times New Roman"/>
        <w:sz w:val="20"/>
      </w:rPr>
    </w:lvl>
    <w:lvl w:ilvl="6">
      <w:start w:val="1"/>
      <w:numFmt w:val="bullet"/>
      <w:lvlText w:val=""/>
      <w:lvlJc w:val="left"/>
      <w:pPr>
        <w:ind w:left="5040" w:hanging="360"/>
      </w:pPr>
      <w:rPr>
        <w:rFonts w:ascii="Wingdings" w:eastAsia="Times New Roman" w:cs="Times New Roman"/>
        <w:sz w:val="20"/>
      </w:rPr>
    </w:lvl>
    <w:lvl w:ilvl="7">
      <w:start w:val="1"/>
      <w:numFmt w:val="bullet"/>
      <w:lvlText w:val=""/>
      <w:lvlJc w:val="left"/>
      <w:pPr>
        <w:ind w:left="5760" w:hanging="360"/>
      </w:pPr>
      <w:rPr>
        <w:rFonts w:ascii="Wingdings" w:eastAsia="Times New Roman" w:cs="Times New Roman"/>
        <w:sz w:val="20"/>
      </w:rPr>
    </w:lvl>
    <w:lvl w:ilvl="8">
      <w:start w:val="1"/>
      <w:numFmt w:val="bullet"/>
      <w:lvlText w:val=""/>
      <w:lvlJc w:val="left"/>
      <w:pPr>
        <w:ind w:left="6480" w:hanging="360"/>
      </w:pPr>
      <w:rPr>
        <w:rFonts w:ascii="Wingdings" w:eastAsia="Times New Roman" w:cs="Times New Roman"/>
        <w:sz w:val="20"/>
      </w:rPr>
    </w:lvl>
  </w:abstractNum>
  <w:abstractNum w:abstractNumId="11">
    <w:nsid w:val="00000011"/>
    <w:multiLevelType w:val="multilevel"/>
    <w:tmpl w:val="00000011"/>
    <w:lvl w:ilvl="0">
      <w:start w:val="1"/>
      <w:numFmt w:val="bullet"/>
      <w:lvlText w:val=""/>
      <w:lvlJc w:val="left"/>
      <w:pPr>
        <w:ind w:left="720" w:hanging="360"/>
      </w:pPr>
      <w:rPr>
        <w:rFonts w:ascii="Symbol" w:eastAsia="Times New Roman" w:cs="Times New Roman"/>
        <w:sz w:val="20"/>
      </w:rPr>
    </w:lvl>
    <w:lvl w:ilvl="1">
      <w:start w:val="1"/>
      <w:numFmt w:val="bullet"/>
      <w:lvlText w:val=""/>
      <w:lvlJc w:val="left"/>
      <w:pPr>
        <w:ind w:left="1440" w:hanging="360"/>
      </w:pPr>
      <w:rPr>
        <w:rFonts w:ascii="Symbol" w:eastAsia="Times New Roman" w:cs="Times New Roman"/>
        <w:sz w:val="20"/>
      </w:rPr>
    </w:lvl>
    <w:lvl w:ilvl="2">
      <w:start w:val="1"/>
      <w:numFmt w:val="bullet"/>
      <w:lvlText w:val=""/>
      <w:lvlJc w:val="left"/>
      <w:pPr>
        <w:ind w:left="2160" w:hanging="360"/>
      </w:pPr>
      <w:rPr>
        <w:rFonts w:ascii="Symbol" w:eastAsia="Times New Roman" w:cs="Times New Roman"/>
        <w:sz w:val="20"/>
      </w:rPr>
    </w:lvl>
    <w:lvl w:ilvl="3">
      <w:start w:val="1"/>
      <w:numFmt w:val="bullet"/>
      <w:lvlText w:val=""/>
      <w:lvlJc w:val="left"/>
      <w:pPr>
        <w:ind w:left="2880" w:hanging="360"/>
      </w:pPr>
      <w:rPr>
        <w:rFonts w:ascii="Symbol" w:eastAsia="Times New Roman" w:cs="Times New Roman"/>
        <w:sz w:val="20"/>
      </w:rPr>
    </w:lvl>
    <w:lvl w:ilvl="4">
      <w:start w:val="1"/>
      <w:numFmt w:val="bullet"/>
      <w:lvlText w:val=""/>
      <w:lvlJc w:val="left"/>
      <w:pPr>
        <w:ind w:left="3600" w:hanging="360"/>
      </w:pPr>
      <w:rPr>
        <w:rFonts w:ascii="Symbol" w:eastAsia="Times New Roman" w:cs="Times New Roman"/>
        <w:sz w:val="20"/>
      </w:rPr>
    </w:lvl>
    <w:lvl w:ilvl="5">
      <w:start w:val="1"/>
      <w:numFmt w:val="bullet"/>
      <w:lvlText w:val=""/>
      <w:lvlJc w:val="left"/>
      <w:pPr>
        <w:ind w:left="4320" w:hanging="360"/>
      </w:pPr>
      <w:rPr>
        <w:rFonts w:ascii="Symbol" w:eastAsia="Times New Roman" w:cs="Times New Roman"/>
        <w:sz w:val="20"/>
      </w:rPr>
    </w:lvl>
    <w:lvl w:ilvl="6">
      <w:start w:val="1"/>
      <w:numFmt w:val="bullet"/>
      <w:lvlText w:val=""/>
      <w:lvlJc w:val="left"/>
      <w:pPr>
        <w:ind w:left="5040" w:hanging="360"/>
      </w:pPr>
      <w:rPr>
        <w:rFonts w:ascii="Symbol" w:eastAsia="Times New Roman" w:cs="Times New Roman"/>
        <w:sz w:val="20"/>
      </w:rPr>
    </w:lvl>
    <w:lvl w:ilvl="7">
      <w:start w:val="1"/>
      <w:numFmt w:val="bullet"/>
      <w:lvlText w:val=""/>
      <w:lvlJc w:val="left"/>
      <w:pPr>
        <w:ind w:left="5760" w:hanging="360"/>
      </w:pPr>
      <w:rPr>
        <w:rFonts w:ascii="Symbol" w:eastAsia="Times New Roman" w:cs="Times New Roman"/>
        <w:sz w:val="20"/>
      </w:rPr>
    </w:lvl>
    <w:lvl w:ilvl="8">
      <w:start w:val="1"/>
      <w:numFmt w:val="bullet"/>
      <w:lvlText w:val=""/>
      <w:lvlJc w:val="left"/>
      <w:pPr>
        <w:ind w:left="6480" w:hanging="360"/>
      </w:pPr>
      <w:rPr>
        <w:rFonts w:ascii="Symbol" w:eastAsia="Times New Roman" w:cs="Times New Roman"/>
        <w:sz w:val="20"/>
      </w:rPr>
    </w:lvl>
  </w:abstractNum>
  <w:abstractNum w:abstractNumId="12">
    <w:nsid w:val="00000012"/>
    <w:multiLevelType w:val="multilevel"/>
    <w:tmpl w:val="00000012"/>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13">
    <w:nsid w:val="00000013"/>
    <w:multiLevelType w:val="multilevel"/>
    <w:tmpl w:val="00000013"/>
    <w:lvl w:ilvl="0">
      <w:start w:val="1"/>
      <w:numFmt w:val="bullet"/>
      <w:lvlText w:val=""/>
      <w:lvlJc w:val="left"/>
      <w:pPr>
        <w:ind w:left="780" w:hanging="360"/>
      </w:pPr>
      <w:rPr>
        <w:rFonts w:ascii="Symbol" w:eastAsia="Times New Roman" w:cs="Times New Roman"/>
      </w:rPr>
    </w:lvl>
    <w:lvl w:ilvl="1">
      <w:start w:val="1"/>
      <w:numFmt w:val="bullet"/>
      <w:lvlText w:val="o"/>
      <w:lvlJc w:val="left"/>
      <w:pPr>
        <w:ind w:left="1500" w:hanging="360"/>
      </w:pPr>
      <w:rPr>
        <w:rFonts w:ascii="Courier New" w:eastAsia="Times New Roman" w:cs="Times New Roman"/>
      </w:rPr>
    </w:lvl>
    <w:lvl w:ilvl="2">
      <w:start w:val="1"/>
      <w:numFmt w:val="bullet"/>
      <w:lvlText w:val=""/>
      <w:lvlJc w:val="left"/>
      <w:pPr>
        <w:ind w:left="2220" w:hanging="360"/>
      </w:pPr>
      <w:rPr>
        <w:rFonts w:ascii="Wingdings" w:eastAsia="Times New Roman" w:cs="Times New Roman"/>
      </w:rPr>
    </w:lvl>
    <w:lvl w:ilvl="3">
      <w:start w:val="1"/>
      <w:numFmt w:val="bullet"/>
      <w:lvlText w:val=""/>
      <w:lvlJc w:val="left"/>
      <w:pPr>
        <w:ind w:left="2940" w:hanging="360"/>
      </w:pPr>
      <w:rPr>
        <w:rFonts w:ascii="Symbol" w:eastAsia="Times New Roman" w:cs="Times New Roman"/>
      </w:rPr>
    </w:lvl>
    <w:lvl w:ilvl="4">
      <w:start w:val="1"/>
      <w:numFmt w:val="bullet"/>
      <w:lvlText w:val="o"/>
      <w:lvlJc w:val="left"/>
      <w:pPr>
        <w:ind w:left="3660" w:hanging="360"/>
      </w:pPr>
      <w:rPr>
        <w:rFonts w:ascii="Courier New" w:eastAsia="Times New Roman" w:cs="Times New Roman"/>
      </w:rPr>
    </w:lvl>
    <w:lvl w:ilvl="5">
      <w:start w:val="1"/>
      <w:numFmt w:val="bullet"/>
      <w:lvlText w:val=""/>
      <w:lvlJc w:val="left"/>
      <w:pPr>
        <w:ind w:left="4380" w:hanging="360"/>
      </w:pPr>
      <w:rPr>
        <w:rFonts w:ascii="Wingdings" w:eastAsia="Times New Roman" w:cs="Times New Roman"/>
      </w:rPr>
    </w:lvl>
    <w:lvl w:ilvl="6">
      <w:start w:val="1"/>
      <w:numFmt w:val="bullet"/>
      <w:lvlText w:val=""/>
      <w:lvlJc w:val="left"/>
      <w:pPr>
        <w:ind w:left="5100" w:hanging="360"/>
      </w:pPr>
      <w:rPr>
        <w:rFonts w:ascii="Symbol" w:eastAsia="Times New Roman" w:cs="Times New Roman"/>
      </w:rPr>
    </w:lvl>
    <w:lvl w:ilvl="7">
      <w:start w:val="1"/>
      <w:numFmt w:val="bullet"/>
      <w:lvlText w:val="o"/>
      <w:lvlJc w:val="left"/>
      <w:pPr>
        <w:ind w:left="5820" w:hanging="360"/>
      </w:pPr>
      <w:rPr>
        <w:rFonts w:ascii="Courier New" w:eastAsia="Times New Roman" w:cs="Times New Roman"/>
      </w:rPr>
    </w:lvl>
    <w:lvl w:ilvl="8">
      <w:start w:val="1"/>
      <w:numFmt w:val="bullet"/>
      <w:lvlText w:val=""/>
      <w:lvlJc w:val="left"/>
      <w:pPr>
        <w:ind w:left="6540" w:hanging="360"/>
      </w:pPr>
      <w:rPr>
        <w:rFonts w:ascii="Wingdings" w:eastAsia="Times New Roman" w:cs="Times New Roman"/>
      </w:rPr>
    </w:lvl>
  </w:abstractNum>
  <w:abstractNum w:abstractNumId="14">
    <w:nsid w:val="00000014"/>
    <w:multiLevelType w:val="multilevel"/>
    <w:tmpl w:val="00000014"/>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nsid w:val="00000015"/>
    <w:multiLevelType w:val="multilevel"/>
    <w:tmpl w:val="00000015"/>
    <w:lvl w:ilvl="0">
      <w:start w:val="1"/>
      <w:numFmt w:val="decimal"/>
      <w:lvlText w:val="%1."/>
      <w:lvlJc w:val="left"/>
      <w:pPr>
        <w:ind w:left="720" w:hanging="360"/>
      </w:pPr>
      <w:rPr>
        <w:rFonts w:eastAsia="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00000016"/>
    <w:multiLevelType w:val="multilevel"/>
    <w:tmpl w:val="00000016"/>
    <w:lvl w:ilvl="0">
      <w:start w:val="1"/>
      <w:numFmt w:val="bullet"/>
      <w:lvlText w:val=""/>
      <w:lvlJc w:val="left"/>
      <w:pPr>
        <w:ind w:left="720" w:hanging="360"/>
      </w:pPr>
      <w:rPr>
        <w:rFonts w:ascii="Symbol" w:eastAsia="Times New Roman" w:cs="Times New Roman"/>
        <w:sz w:val="20"/>
      </w:rPr>
    </w:lvl>
    <w:lvl w:ilvl="1">
      <w:start w:val="6"/>
      <w:numFmt w:val="decimal"/>
      <w:lvlText w:val="%2."/>
      <w:lvlJc w:val="left"/>
      <w:pPr>
        <w:ind w:left="1440" w:hanging="360"/>
      </w:pPr>
    </w:lvl>
    <w:lvl w:ilvl="2">
      <w:start w:val="1"/>
      <w:numFmt w:val="bullet"/>
      <w:lvlText w:val=""/>
      <w:lvlJc w:val="left"/>
      <w:pPr>
        <w:ind w:left="2160" w:hanging="360"/>
      </w:pPr>
      <w:rPr>
        <w:rFonts w:ascii="Wingdings" w:eastAsia="Times New Roman" w:cs="Times New Roman"/>
        <w:sz w:val="20"/>
      </w:rPr>
    </w:lvl>
    <w:lvl w:ilvl="3">
      <w:start w:val="1"/>
      <w:numFmt w:val="bullet"/>
      <w:lvlText w:val=""/>
      <w:lvlJc w:val="left"/>
      <w:pPr>
        <w:ind w:left="2880" w:hanging="360"/>
      </w:pPr>
      <w:rPr>
        <w:rFonts w:ascii="Wingdings" w:eastAsia="Times New Roman" w:cs="Times New Roman"/>
        <w:sz w:val="20"/>
      </w:rPr>
    </w:lvl>
    <w:lvl w:ilvl="4">
      <w:start w:val="1"/>
      <w:numFmt w:val="bullet"/>
      <w:lvlText w:val=""/>
      <w:lvlJc w:val="left"/>
      <w:pPr>
        <w:ind w:left="3600" w:hanging="360"/>
      </w:pPr>
      <w:rPr>
        <w:rFonts w:ascii="Wingdings" w:eastAsia="Times New Roman" w:cs="Times New Roman"/>
        <w:sz w:val="20"/>
      </w:rPr>
    </w:lvl>
    <w:lvl w:ilvl="5">
      <w:start w:val="1"/>
      <w:numFmt w:val="bullet"/>
      <w:lvlText w:val=""/>
      <w:lvlJc w:val="left"/>
      <w:pPr>
        <w:ind w:left="4320" w:hanging="360"/>
      </w:pPr>
      <w:rPr>
        <w:rFonts w:ascii="Wingdings" w:eastAsia="Times New Roman" w:cs="Times New Roman"/>
        <w:sz w:val="20"/>
      </w:rPr>
    </w:lvl>
    <w:lvl w:ilvl="6">
      <w:start w:val="1"/>
      <w:numFmt w:val="bullet"/>
      <w:lvlText w:val=""/>
      <w:lvlJc w:val="left"/>
      <w:pPr>
        <w:ind w:left="5040" w:hanging="360"/>
      </w:pPr>
      <w:rPr>
        <w:rFonts w:ascii="Wingdings" w:eastAsia="Times New Roman" w:cs="Times New Roman"/>
        <w:sz w:val="20"/>
      </w:rPr>
    </w:lvl>
    <w:lvl w:ilvl="7">
      <w:start w:val="1"/>
      <w:numFmt w:val="bullet"/>
      <w:lvlText w:val=""/>
      <w:lvlJc w:val="left"/>
      <w:pPr>
        <w:ind w:left="5760" w:hanging="360"/>
      </w:pPr>
      <w:rPr>
        <w:rFonts w:ascii="Wingdings" w:eastAsia="Times New Roman" w:cs="Times New Roman"/>
        <w:sz w:val="20"/>
      </w:rPr>
    </w:lvl>
    <w:lvl w:ilvl="8">
      <w:start w:val="1"/>
      <w:numFmt w:val="bullet"/>
      <w:lvlText w:val=""/>
      <w:lvlJc w:val="left"/>
      <w:pPr>
        <w:ind w:left="6480" w:hanging="360"/>
      </w:pPr>
      <w:rPr>
        <w:rFonts w:ascii="Wingdings" w:eastAsia="Times New Roman" w:cs="Times New Roman"/>
        <w:sz w:val="20"/>
      </w:rPr>
    </w:lvl>
  </w:abstractNum>
  <w:num w:numId="1">
    <w:abstractNumId w:val="14"/>
  </w:num>
  <w:num w:numId="2">
    <w:abstractNumId w:val="11"/>
  </w:num>
  <w:num w:numId="3">
    <w:abstractNumId w:val="6"/>
  </w:num>
  <w:num w:numId="4">
    <w:abstractNumId w:val="9"/>
  </w:num>
  <w:num w:numId="5">
    <w:abstractNumId w:val="13"/>
  </w:num>
  <w:num w:numId="6">
    <w:abstractNumId w:val="1"/>
  </w:num>
  <w:num w:numId="7">
    <w:abstractNumId w:val="10"/>
  </w:num>
  <w:num w:numId="8">
    <w:abstractNumId w:val="0"/>
  </w:num>
  <w:num w:numId="9">
    <w:abstractNumId w:val="16"/>
  </w:num>
  <w:num w:numId="10">
    <w:abstractNumId w:val="4"/>
  </w:num>
  <w:num w:numId="11">
    <w:abstractNumId w:val="12"/>
  </w:num>
  <w:num w:numId="12">
    <w:abstractNumId w:val="8"/>
  </w:num>
  <w:num w:numId="13">
    <w:abstractNumId w:val="3"/>
  </w:num>
  <w:num w:numId="14">
    <w:abstractNumId w:val="15"/>
  </w:num>
  <w:num w:numId="15">
    <w:abstractNumId w:val="5"/>
  </w:num>
  <w:num w:numId="16">
    <w:abstractNumId w:val="2"/>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865"/>
    <w:rsid w:val="00167D7D"/>
    <w:rsid w:val="00202865"/>
    <w:rsid w:val="00253B32"/>
    <w:rsid w:val="005074DB"/>
    <w:rsid w:val="00982E3F"/>
    <w:rsid w:val="009C3517"/>
    <w:rsid w:val="00D32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9"/>
    <w:qFormat/>
    <w:rsid w:val="00202865"/>
    <w:pPr>
      <w:keepNext/>
      <w:autoSpaceDE w:val="0"/>
      <w:autoSpaceDN w:val="0"/>
      <w:adjustRightInd w:val="0"/>
      <w:spacing w:before="240" w:after="60" w:line="240" w:lineRule="auto"/>
      <w:outlineLvl w:val="3"/>
    </w:pPr>
    <w:rPr>
      <w:rFonts w:ascii="Calibri" w:eastAsia="Times New Roman" w:hAnsi="Liberation Serif" w:cs="Calibri"/>
      <w:b/>
      <w:bCs/>
      <w:sz w:val="28"/>
      <w:szCs w:val="28"/>
      <w:lang w:val="ro-RO" w:eastAsia="ro-RO"/>
    </w:rPr>
  </w:style>
  <w:style w:type="paragraph" w:styleId="Heading5">
    <w:name w:val="heading 5"/>
    <w:basedOn w:val="Normal"/>
    <w:next w:val="Normal"/>
    <w:link w:val="Heading5Char"/>
    <w:uiPriority w:val="99"/>
    <w:qFormat/>
    <w:rsid w:val="00202865"/>
    <w:pPr>
      <w:autoSpaceDE w:val="0"/>
      <w:autoSpaceDN w:val="0"/>
      <w:adjustRightInd w:val="0"/>
      <w:spacing w:before="240" w:after="60" w:line="240" w:lineRule="auto"/>
      <w:outlineLvl w:val="4"/>
    </w:pPr>
    <w:rPr>
      <w:rFonts w:ascii="Calibri" w:eastAsia="Times New Roman" w:hAnsi="Liberation Serif" w:cs="Calibri"/>
      <w:b/>
      <w:bCs/>
      <w:i/>
      <w:iCs/>
      <w:sz w:val="26"/>
      <w:szCs w:val="26"/>
      <w:lang w:val="ro-RO" w:eastAsia="ro-RO"/>
    </w:rPr>
  </w:style>
  <w:style w:type="paragraph" w:styleId="Heading6">
    <w:name w:val="heading 6"/>
    <w:basedOn w:val="Normal"/>
    <w:next w:val="Normal"/>
    <w:link w:val="Heading6Char"/>
    <w:uiPriority w:val="99"/>
    <w:qFormat/>
    <w:rsid w:val="00202865"/>
    <w:pPr>
      <w:autoSpaceDE w:val="0"/>
      <w:autoSpaceDN w:val="0"/>
      <w:adjustRightInd w:val="0"/>
      <w:spacing w:before="240" w:after="60" w:line="240" w:lineRule="auto"/>
      <w:outlineLvl w:val="5"/>
    </w:pPr>
    <w:rPr>
      <w:rFonts w:ascii="Calibri" w:eastAsia="Times New Roman" w:hAnsi="Liberation Serif" w:cs="Calibri"/>
      <w:b/>
      <w:bCs/>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202865"/>
    <w:rPr>
      <w:rFonts w:ascii="Calibri" w:eastAsia="Times New Roman" w:hAnsi="Liberation Serif" w:cs="Calibri"/>
      <w:b/>
      <w:bCs/>
      <w:sz w:val="28"/>
      <w:szCs w:val="28"/>
      <w:lang w:val="ro-RO" w:eastAsia="ro-RO"/>
    </w:rPr>
  </w:style>
  <w:style w:type="character" w:customStyle="1" w:styleId="Heading5Char">
    <w:name w:val="Heading 5 Char"/>
    <w:basedOn w:val="DefaultParagraphFont"/>
    <w:link w:val="Heading5"/>
    <w:uiPriority w:val="99"/>
    <w:qFormat/>
    <w:rsid w:val="00202865"/>
    <w:rPr>
      <w:rFonts w:ascii="Calibri" w:eastAsia="Times New Roman" w:hAnsi="Liberation Serif" w:cs="Calibri"/>
      <w:b/>
      <w:bCs/>
      <w:i/>
      <w:iCs/>
      <w:sz w:val="26"/>
      <w:szCs w:val="26"/>
      <w:lang w:val="ro-RO" w:eastAsia="ro-RO"/>
    </w:rPr>
  </w:style>
  <w:style w:type="character" w:customStyle="1" w:styleId="Heading6Char">
    <w:name w:val="Heading 6 Char"/>
    <w:basedOn w:val="DefaultParagraphFont"/>
    <w:link w:val="Heading6"/>
    <w:uiPriority w:val="99"/>
    <w:rsid w:val="00202865"/>
    <w:rPr>
      <w:rFonts w:ascii="Calibri" w:eastAsia="Times New Roman" w:hAnsi="Liberation Serif" w:cs="Calibri"/>
      <w:b/>
      <w:bCs/>
      <w:lang w:val="ro-RO" w:eastAsia="ro-RO"/>
    </w:rPr>
  </w:style>
  <w:style w:type="paragraph" w:styleId="NormalWeb">
    <w:name w:val="Normal (Web)"/>
    <w:basedOn w:val="Normal"/>
    <w:uiPriority w:val="99"/>
    <w:qFormat/>
    <w:rsid w:val="00202865"/>
    <w:pPr>
      <w:autoSpaceDE w:val="0"/>
      <w:autoSpaceDN w:val="0"/>
      <w:adjustRightInd w:val="0"/>
      <w:spacing w:before="280" w:after="280" w:line="240" w:lineRule="auto"/>
    </w:pPr>
    <w:rPr>
      <w:rFonts w:ascii="Calibri" w:eastAsia="Times New Roman" w:hAnsi="Liberation Serif" w:cs="Calibri"/>
      <w:sz w:val="24"/>
      <w:szCs w:val="24"/>
      <w:lang w:val="ro-RO" w:eastAsia="ro-RO"/>
    </w:rPr>
  </w:style>
  <w:style w:type="character" w:customStyle="1" w:styleId="3oh-">
    <w:name w:val="_3oh-"/>
    <w:uiPriority w:val="99"/>
    <w:qFormat/>
    <w:rsid w:val="00202865"/>
  </w:style>
  <w:style w:type="character" w:customStyle="1" w:styleId="apple-converted-space">
    <w:name w:val="apple-converted-space"/>
    <w:uiPriority w:val="99"/>
    <w:qFormat/>
    <w:rsid w:val="00202865"/>
  </w:style>
  <w:style w:type="paragraph" w:customStyle="1" w:styleId="Norme1l1">
    <w:name w:val="Normáe1l1"/>
    <w:uiPriority w:val="99"/>
    <w:rsid w:val="00202865"/>
    <w:pPr>
      <w:widowControl w:val="0"/>
      <w:suppressAutoHyphens/>
      <w:autoSpaceDE w:val="0"/>
      <w:autoSpaceDN w:val="0"/>
      <w:adjustRightInd w:val="0"/>
      <w:spacing w:after="0" w:line="240" w:lineRule="auto"/>
    </w:pPr>
    <w:rPr>
      <w:rFonts w:ascii="Calibri" w:eastAsia="Times New Roman" w:hAnsi="Liberation Serif" w:cs="Calibri"/>
      <w:sz w:val="20"/>
      <w:szCs w:val="20"/>
      <w:lang w:val="hu-HU" w:eastAsia="hu-HU"/>
    </w:rPr>
  </w:style>
  <w:style w:type="paragraph" w:customStyle="1" w:styleId="Default">
    <w:name w:val="Default"/>
    <w:uiPriority w:val="99"/>
    <w:rsid w:val="00202865"/>
    <w:pPr>
      <w:suppressAutoHyphens/>
      <w:autoSpaceDE w:val="0"/>
      <w:autoSpaceDN w:val="0"/>
      <w:adjustRightInd w:val="0"/>
      <w:spacing w:after="0" w:line="240" w:lineRule="auto"/>
    </w:pPr>
    <w:rPr>
      <w:rFonts w:ascii="Times New Roman" w:eastAsia="Times New Roman" w:hAnsi="Liberation Serif" w:cs="Times New Roman"/>
      <w:color w:val="000000"/>
      <w:sz w:val="24"/>
      <w:szCs w:val="24"/>
      <w:lang w:val="hu-HU" w:eastAsia="hu-HU"/>
    </w:rPr>
  </w:style>
  <w:style w:type="paragraph" w:styleId="ListParagraph">
    <w:name w:val="List Paragraph"/>
    <w:basedOn w:val="Normal"/>
    <w:uiPriority w:val="99"/>
    <w:qFormat/>
    <w:rsid w:val="00202865"/>
    <w:pPr>
      <w:autoSpaceDE w:val="0"/>
      <w:autoSpaceDN w:val="0"/>
      <w:adjustRightInd w:val="0"/>
      <w:spacing w:after="0" w:line="240" w:lineRule="auto"/>
      <w:ind w:left="720"/>
      <w:contextualSpacing/>
    </w:pPr>
    <w:rPr>
      <w:rFonts w:ascii="Calibri" w:eastAsia="Times New Roman" w:hAnsi="Liberation Serif" w:cs="Calibri"/>
      <w:sz w:val="24"/>
      <w:szCs w:val="24"/>
      <w:lang w:val="ro-RO" w:eastAsia="ro-RO"/>
    </w:rPr>
  </w:style>
  <w:style w:type="paragraph" w:styleId="BalloonText">
    <w:name w:val="Balloon Text"/>
    <w:basedOn w:val="Normal"/>
    <w:link w:val="BalloonTextChar"/>
    <w:uiPriority w:val="99"/>
    <w:semiHidden/>
    <w:unhideWhenUsed/>
    <w:rsid w:val="00D32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2D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9"/>
    <w:qFormat/>
    <w:rsid w:val="00202865"/>
    <w:pPr>
      <w:keepNext/>
      <w:autoSpaceDE w:val="0"/>
      <w:autoSpaceDN w:val="0"/>
      <w:adjustRightInd w:val="0"/>
      <w:spacing w:before="240" w:after="60" w:line="240" w:lineRule="auto"/>
      <w:outlineLvl w:val="3"/>
    </w:pPr>
    <w:rPr>
      <w:rFonts w:ascii="Calibri" w:eastAsia="Times New Roman" w:hAnsi="Liberation Serif" w:cs="Calibri"/>
      <w:b/>
      <w:bCs/>
      <w:sz w:val="28"/>
      <w:szCs w:val="28"/>
      <w:lang w:val="ro-RO" w:eastAsia="ro-RO"/>
    </w:rPr>
  </w:style>
  <w:style w:type="paragraph" w:styleId="Heading5">
    <w:name w:val="heading 5"/>
    <w:basedOn w:val="Normal"/>
    <w:next w:val="Normal"/>
    <w:link w:val="Heading5Char"/>
    <w:uiPriority w:val="99"/>
    <w:qFormat/>
    <w:rsid w:val="00202865"/>
    <w:pPr>
      <w:autoSpaceDE w:val="0"/>
      <w:autoSpaceDN w:val="0"/>
      <w:adjustRightInd w:val="0"/>
      <w:spacing w:before="240" w:after="60" w:line="240" w:lineRule="auto"/>
      <w:outlineLvl w:val="4"/>
    </w:pPr>
    <w:rPr>
      <w:rFonts w:ascii="Calibri" w:eastAsia="Times New Roman" w:hAnsi="Liberation Serif" w:cs="Calibri"/>
      <w:b/>
      <w:bCs/>
      <w:i/>
      <w:iCs/>
      <w:sz w:val="26"/>
      <w:szCs w:val="26"/>
      <w:lang w:val="ro-RO" w:eastAsia="ro-RO"/>
    </w:rPr>
  </w:style>
  <w:style w:type="paragraph" w:styleId="Heading6">
    <w:name w:val="heading 6"/>
    <w:basedOn w:val="Normal"/>
    <w:next w:val="Normal"/>
    <w:link w:val="Heading6Char"/>
    <w:uiPriority w:val="99"/>
    <w:qFormat/>
    <w:rsid w:val="00202865"/>
    <w:pPr>
      <w:autoSpaceDE w:val="0"/>
      <w:autoSpaceDN w:val="0"/>
      <w:adjustRightInd w:val="0"/>
      <w:spacing w:before="240" w:after="60" w:line="240" w:lineRule="auto"/>
      <w:outlineLvl w:val="5"/>
    </w:pPr>
    <w:rPr>
      <w:rFonts w:ascii="Calibri" w:eastAsia="Times New Roman" w:hAnsi="Liberation Serif" w:cs="Calibri"/>
      <w:b/>
      <w:bCs/>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202865"/>
    <w:rPr>
      <w:rFonts w:ascii="Calibri" w:eastAsia="Times New Roman" w:hAnsi="Liberation Serif" w:cs="Calibri"/>
      <w:b/>
      <w:bCs/>
      <w:sz w:val="28"/>
      <w:szCs w:val="28"/>
      <w:lang w:val="ro-RO" w:eastAsia="ro-RO"/>
    </w:rPr>
  </w:style>
  <w:style w:type="character" w:customStyle="1" w:styleId="Heading5Char">
    <w:name w:val="Heading 5 Char"/>
    <w:basedOn w:val="DefaultParagraphFont"/>
    <w:link w:val="Heading5"/>
    <w:uiPriority w:val="99"/>
    <w:qFormat/>
    <w:rsid w:val="00202865"/>
    <w:rPr>
      <w:rFonts w:ascii="Calibri" w:eastAsia="Times New Roman" w:hAnsi="Liberation Serif" w:cs="Calibri"/>
      <w:b/>
      <w:bCs/>
      <w:i/>
      <w:iCs/>
      <w:sz w:val="26"/>
      <w:szCs w:val="26"/>
      <w:lang w:val="ro-RO" w:eastAsia="ro-RO"/>
    </w:rPr>
  </w:style>
  <w:style w:type="character" w:customStyle="1" w:styleId="Heading6Char">
    <w:name w:val="Heading 6 Char"/>
    <w:basedOn w:val="DefaultParagraphFont"/>
    <w:link w:val="Heading6"/>
    <w:uiPriority w:val="99"/>
    <w:rsid w:val="00202865"/>
    <w:rPr>
      <w:rFonts w:ascii="Calibri" w:eastAsia="Times New Roman" w:hAnsi="Liberation Serif" w:cs="Calibri"/>
      <w:b/>
      <w:bCs/>
      <w:lang w:val="ro-RO" w:eastAsia="ro-RO"/>
    </w:rPr>
  </w:style>
  <w:style w:type="paragraph" w:styleId="NormalWeb">
    <w:name w:val="Normal (Web)"/>
    <w:basedOn w:val="Normal"/>
    <w:uiPriority w:val="99"/>
    <w:qFormat/>
    <w:rsid w:val="00202865"/>
    <w:pPr>
      <w:autoSpaceDE w:val="0"/>
      <w:autoSpaceDN w:val="0"/>
      <w:adjustRightInd w:val="0"/>
      <w:spacing w:before="280" w:after="280" w:line="240" w:lineRule="auto"/>
    </w:pPr>
    <w:rPr>
      <w:rFonts w:ascii="Calibri" w:eastAsia="Times New Roman" w:hAnsi="Liberation Serif" w:cs="Calibri"/>
      <w:sz w:val="24"/>
      <w:szCs w:val="24"/>
      <w:lang w:val="ro-RO" w:eastAsia="ro-RO"/>
    </w:rPr>
  </w:style>
  <w:style w:type="character" w:customStyle="1" w:styleId="3oh-">
    <w:name w:val="_3oh-"/>
    <w:uiPriority w:val="99"/>
    <w:qFormat/>
    <w:rsid w:val="00202865"/>
  </w:style>
  <w:style w:type="character" w:customStyle="1" w:styleId="apple-converted-space">
    <w:name w:val="apple-converted-space"/>
    <w:uiPriority w:val="99"/>
    <w:qFormat/>
    <w:rsid w:val="00202865"/>
  </w:style>
  <w:style w:type="paragraph" w:customStyle="1" w:styleId="Norme1l1">
    <w:name w:val="Normáe1l1"/>
    <w:uiPriority w:val="99"/>
    <w:rsid w:val="00202865"/>
    <w:pPr>
      <w:widowControl w:val="0"/>
      <w:suppressAutoHyphens/>
      <w:autoSpaceDE w:val="0"/>
      <w:autoSpaceDN w:val="0"/>
      <w:adjustRightInd w:val="0"/>
      <w:spacing w:after="0" w:line="240" w:lineRule="auto"/>
    </w:pPr>
    <w:rPr>
      <w:rFonts w:ascii="Calibri" w:eastAsia="Times New Roman" w:hAnsi="Liberation Serif" w:cs="Calibri"/>
      <w:sz w:val="20"/>
      <w:szCs w:val="20"/>
      <w:lang w:val="hu-HU" w:eastAsia="hu-HU"/>
    </w:rPr>
  </w:style>
  <w:style w:type="paragraph" w:customStyle="1" w:styleId="Default">
    <w:name w:val="Default"/>
    <w:uiPriority w:val="99"/>
    <w:rsid w:val="00202865"/>
    <w:pPr>
      <w:suppressAutoHyphens/>
      <w:autoSpaceDE w:val="0"/>
      <w:autoSpaceDN w:val="0"/>
      <w:adjustRightInd w:val="0"/>
      <w:spacing w:after="0" w:line="240" w:lineRule="auto"/>
    </w:pPr>
    <w:rPr>
      <w:rFonts w:ascii="Times New Roman" w:eastAsia="Times New Roman" w:hAnsi="Liberation Serif" w:cs="Times New Roman"/>
      <w:color w:val="000000"/>
      <w:sz w:val="24"/>
      <w:szCs w:val="24"/>
      <w:lang w:val="hu-HU" w:eastAsia="hu-HU"/>
    </w:rPr>
  </w:style>
  <w:style w:type="paragraph" w:styleId="ListParagraph">
    <w:name w:val="List Paragraph"/>
    <w:basedOn w:val="Normal"/>
    <w:uiPriority w:val="99"/>
    <w:qFormat/>
    <w:rsid w:val="00202865"/>
    <w:pPr>
      <w:autoSpaceDE w:val="0"/>
      <w:autoSpaceDN w:val="0"/>
      <w:adjustRightInd w:val="0"/>
      <w:spacing w:after="0" w:line="240" w:lineRule="auto"/>
      <w:ind w:left="720"/>
      <w:contextualSpacing/>
    </w:pPr>
    <w:rPr>
      <w:rFonts w:ascii="Calibri" w:eastAsia="Times New Roman" w:hAnsi="Liberation Serif" w:cs="Calibri"/>
      <w:sz w:val="24"/>
      <w:szCs w:val="24"/>
      <w:lang w:val="ro-RO" w:eastAsia="ro-RO"/>
    </w:rPr>
  </w:style>
  <w:style w:type="paragraph" w:styleId="BalloonText">
    <w:name w:val="Balloon Text"/>
    <w:basedOn w:val="Normal"/>
    <w:link w:val="BalloonTextChar"/>
    <w:uiPriority w:val="99"/>
    <w:semiHidden/>
    <w:unhideWhenUsed/>
    <w:rsid w:val="00D32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2D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2086</Words>
  <Characters>11896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BTK főtitkár</cp:lastModifiedBy>
  <cp:revision>2</cp:revision>
  <dcterms:created xsi:type="dcterms:W3CDTF">2023-11-29T08:03:00Z</dcterms:created>
  <dcterms:modified xsi:type="dcterms:W3CDTF">2023-11-29T08:03:00Z</dcterms:modified>
</cp:coreProperties>
</file>